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314" w:right="1313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7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TRABAJ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ESAFÍ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6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FAM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0"/>
          <w:w w:val="99"/>
          <w:sz w:val="28"/>
          <w:szCs w:val="28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174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5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írit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4"/>
        <w:ind w:left="1429" w:right="1427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8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uso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for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9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ist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oci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5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10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atr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20"/>
          <w:position w:val="4"/>
          <w:sz w:val="4"/>
          <w:szCs w:val="4"/>
        </w:rPr>
        <w:t>15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Tomó,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2" w:lineRule="auto" w:line="306"/>
        <w:ind w:left="1336" w:right="1335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8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-10.15)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6"/>
        <w:ind w:left="1410" w:right="1410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17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a: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720" w:right="2720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saca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3201" w:right="3199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1"/>
        <w:ind w:left="2933" w:right="2931" w:hanging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18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odu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/>
        <w:ind w:left="2407" w:right="2406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</w:t>
      </w:r>
      <w:r>
        <w:rPr>
          <w:rFonts w:cs="Verdana" w:hAnsi="Verdana" w:eastAsia="Verdana" w:ascii="Verdana"/>
          <w:color w:val="777777"/>
          <w:spacing w:val="0"/>
          <w:w w:val="100"/>
          <w:position w:val="4"/>
          <w:sz w:val="4"/>
          <w:szCs w:val="4"/>
        </w:rPr>
        <w:t>9</w:t>
      </w:r>
      <w:r>
        <w:rPr>
          <w:rFonts w:cs="Verdana" w:hAnsi="Verdana" w:eastAsia="Verdana" w:ascii="Verdana"/>
          <w:color w:val="777777"/>
          <w:spacing w:val="0"/>
          <w:w w:val="100"/>
          <w:position w:val="4"/>
          <w:sz w:val="4"/>
          <w:szCs w:val="4"/>
        </w:rPr>
        <w:t>    </w:t>
      </w:r>
      <w:r>
        <w:rPr>
          <w:rFonts w:cs="Verdana" w:hAnsi="Verdana" w:eastAsia="Verdana" w:ascii="Verdana"/>
          <w:color w:val="777777"/>
          <w:spacing w:val="4"/>
          <w:w w:val="100"/>
          <w:position w:val="4"/>
          <w:sz w:val="4"/>
          <w:szCs w:val="4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fr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1905" w:right="1902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vue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dond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fui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ado.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/>
        <w:ind w:left="1806" w:right="1804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¡P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s!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3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7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-19)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Señ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dán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ningun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gene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cuidad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lavo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vamen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reat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iva.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cue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Labo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Exe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9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anida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“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re”».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Señ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Edén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liz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3"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cuidando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divina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amen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7315"/>
      </w:pP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«t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ando».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d,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bund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90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Gn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anunc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spót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gene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eñor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spe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xig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exp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vag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«nunc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deber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heredad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padres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spe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celes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4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ídol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onóm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ejá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equi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tivid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pong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rolo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roveer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8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-31)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odo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5"/>
      </w:pP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olvida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roco.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8"/>
        <w:ind w:left="119" w:right="84"/>
      </w:pP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odu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una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baj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valor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eral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iza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te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tac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io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olá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ric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fir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vic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dis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niz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pun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9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suf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engu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propi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dignidad».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3884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b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dad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zás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“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bonu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”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“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”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“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”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“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o”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[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nific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ría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reoc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oni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obl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iga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degr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Labo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Exe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9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61"/>
        <w:ind w:left="119"/>
      </w:pPr>
      <w:r>
        <w:pict>
          <v:group style="position:absolute;margin-left:101.52pt;margin-top:189.36pt;width:410.16pt;height:0pt;mso-position-horizontal-relative:page;mso-position-vertical-relative:page;z-index:-114" coordorigin="2030,3787" coordsize="8203,0">
            <v:shape style="position:absolute;left:2030;top:3787;width:8203;height:0" coordorigin="2030,3787" coordsize="8203,0" path="m2030,3787l10234,3787e" filled="f" stroked="t" strokeweight="1.54pt" strokecolor="#808080">
              <v:path arrowok="t"/>
            </v:shape>
            <w10:wrap type="none"/>
          </v:group>
        </w:pict>
      </w:r>
      <w:r>
        <w:pict>
          <v:group style="position:absolute;margin-left:83.52pt;margin-top:107.76pt;width:428.16pt;height:0pt;mso-position-horizontal-relative:page;mso-position-vertical-relative:page;z-index:-115" coordorigin="1670,2155" coordsize="8563,0">
            <v:shape style="position:absolute;left:1670;top:2155;width:8563;height:0" coordorigin="1670,2155" coordsize="8563,0" path="m1670,2155l10234,2155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9"/>
      </w:pP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SPO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31"/>
        <w:ind w:left="479"/>
      </w:pPr>
      <w:r>
        <w:rPr>
          <w:rFonts w:cs="Verdana" w:hAnsi="Verdana" w:eastAsia="Verdana" w:ascii="Verdana"/>
          <w:spacing w:val="0"/>
          <w:w w:val="100"/>
          <w:sz w:val="19"/>
          <w:szCs w:val="19"/>
        </w:rPr>
        <w:t>●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</w:t>
      </w:r>
      <w:r>
        <w:rPr>
          <w:rFonts w:cs="Verdana" w:hAnsi="Verdana" w:eastAsia="Verdana" w:ascii="Verdana"/>
          <w:spacing w:val="4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rofes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ales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9"/>
        <w:ind w:left="479"/>
      </w:pPr>
      <w:r>
        <w:rPr>
          <w:rFonts w:cs="Verdana" w:hAnsi="Verdana" w:eastAsia="Verdana" w:ascii="Verdana"/>
          <w:spacing w:val="0"/>
          <w:w w:val="100"/>
          <w:sz w:val="19"/>
          <w:szCs w:val="19"/>
        </w:rPr>
        <w:t>●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</w:t>
      </w:r>
      <w:r>
        <w:rPr>
          <w:rFonts w:cs="Verdana" w:hAnsi="Verdana" w:eastAsia="Verdana" w:ascii="Verdana"/>
          <w:spacing w:val="4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9" w:lineRule="auto" w:line="250"/>
        <w:ind w:left="839" w:right="384" w:hanging="360"/>
      </w:pPr>
      <w:r>
        <w:rPr>
          <w:rFonts w:cs="Verdana" w:hAnsi="Verdana" w:eastAsia="Verdana" w:ascii="Verdana"/>
          <w:spacing w:val="0"/>
          <w:w w:val="100"/>
          <w:sz w:val="19"/>
          <w:szCs w:val="19"/>
        </w:rPr>
        <w:t>●</w:t>
      </w:r>
      <w:r>
        <w:rPr>
          <w:rFonts w:cs="Verdana" w:hAnsi="Verdana" w:eastAsia="Verdana" w:ascii="Verdana"/>
          <w:spacing w:val="-6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ab/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erzo?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lineRule="exact" w:line="220"/>
        <w:ind w:left="479"/>
      </w:pP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●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</w:t>
      </w:r>
      <w:r>
        <w:rPr>
          <w:rFonts w:cs="Verdana" w:hAnsi="Verdana" w:eastAsia="Verdana" w:ascii="Verdana"/>
          <w:spacing w:val="4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reso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ié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position w:val="-1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position w:val="-1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position w:val="-1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position w:val="-1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0"/>
          <w:w w:val="104"/>
          <w:position w:val="-1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9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0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7" w:lineRule="auto" w:line="244"/>
        <w:ind w:left="839" w:right="733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sal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9" w:lineRule="auto" w:line="249"/>
        <w:ind w:left="839" w:right="106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1" w:lineRule="exact" w:line="220"/>
        <w:ind w:left="839" w:right="716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¿Exi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aví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laboral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vencer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erar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60" w:bottom="280" w:left="15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