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Verdana" w:hAnsi="Verdana" w:eastAsia="Verdana" w:ascii="Verdana"/>
          <w:sz w:val="28"/>
          <w:szCs w:val="28"/>
        </w:rPr>
        <w:jc w:val="center"/>
        <w:spacing w:before="53"/>
        <w:ind w:left="1857" w:right="1856"/>
      </w:pPr>
      <w:r>
        <w:rPr>
          <w:rFonts w:cs="Verdana" w:hAnsi="Verdana" w:eastAsia="Verdana" w:ascii="Verdana"/>
          <w:color w:val="9E0C5E"/>
          <w:spacing w:val="1"/>
          <w:w w:val="100"/>
          <w:sz w:val="28"/>
          <w:szCs w:val="28"/>
        </w:rPr>
        <w:t>2</w:t>
      </w:r>
      <w:r>
        <w:rPr>
          <w:rFonts w:cs="Verdana" w:hAnsi="Verdana" w:eastAsia="Verdana" w:ascii="Verdana"/>
          <w:color w:val="9E0C5E"/>
          <w:spacing w:val="0"/>
          <w:w w:val="100"/>
          <w:sz w:val="28"/>
          <w:szCs w:val="28"/>
        </w:rPr>
        <w:t>.</w:t>
      </w:r>
      <w:r>
        <w:rPr>
          <w:rFonts w:cs="Verdana" w:hAnsi="Verdana" w:eastAsia="Verdana" w:ascii="Verdana"/>
          <w:color w:val="9E0C5E"/>
          <w:spacing w:val="-3"/>
          <w:w w:val="100"/>
          <w:sz w:val="28"/>
          <w:szCs w:val="28"/>
        </w:rPr>
        <w:t> </w:t>
      </w:r>
      <w:r>
        <w:rPr>
          <w:rFonts w:cs="Verdana" w:hAnsi="Verdana" w:eastAsia="Verdana" w:ascii="Verdana"/>
          <w:color w:val="9E0C5E"/>
          <w:spacing w:val="1"/>
          <w:w w:val="100"/>
          <w:sz w:val="28"/>
          <w:szCs w:val="28"/>
        </w:rPr>
        <w:t>L</w:t>
      </w:r>
      <w:r>
        <w:rPr>
          <w:rFonts w:cs="Verdana" w:hAnsi="Verdana" w:eastAsia="Verdana" w:ascii="Verdana"/>
          <w:color w:val="9E0C5E"/>
          <w:spacing w:val="0"/>
          <w:w w:val="100"/>
          <w:sz w:val="28"/>
          <w:szCs w:val="28"/>
        </w:rPr>
        <w:t>A</w:t>
      </w:r>
      <w:r>
        <w:rPr>
          <w:rFonts w:cs="Verdana" w:hAnsi="Verdana" w:eastAsia="Verdana" w:ascii="Verdana"/>
          <w:color w:val="9E0C5E"/>
          <w:spacing w:val="-2"/>
          <w:w w:val="100"/>
          <w:sz w:val="28"/>
          <w:szCs w:val="28"/>
        </w:rPr>
        <w:t> </w:t>
      </w:r>
      <w:r>
        <w:rPr>
          <w:rFonts w:cs="Verdana" w:hAnsi="Verdana" w:eastAsia="Verdana" w:ascii="Verdana"/>
          <w:color w:val="9E0C5E"/>
          <w:spacing w:val="1"/>
          <w:w w:val="100"/>
          <w:sz w:val="28"/>
          <w:szCs w:val="28"/>
        </w:rPr>
        <w:t>FAM</w:t>
      </w:r>
      <w:r>
        <w:rPr>
          <w:rFonts w:cs="Verdana" w:hAnsi="Verdana" w:eastAsia="Verdana" w:ascii="Verdana"/>
          <w:color w:val="9E0C5E"/>
          <w:spacing w:val="1"/>
          <w:w w:val="100"/>
          <w:sz w:val="28"/>
          <w:szCs w:val="28"/>
        </w:rPr>
        <w:t>I</w:t>
      </w:r>
      <w:r>
        <w:rPr>
          <w:rFonts w:cs="Verdana" w:hAnsi="Verdana" w:eastAsia="Verdana" w:ascii="Verdana"/>
          <w:color w:val="9E0C5E"/>
          <w:spacing w:val="1"/>
          <w:w w:val="100"/>
          <w:sz w:val="28"/>
          <w:szCs w:val="28"/>
        </w:rPr>
        <w:t>L</w:t>
      </w:r>
      <w:r>
        <w:rPr>
          <w:rFonts w:cs="Verdana" w:hAnsi="Verdana" w:eastAsia="Verdana" w:ascii="Verdana"/>
          <w:color w:val="9E0C5E"/>
          <w:spacing w:val="1"/>
          <w:w w:val="100"/>
          <w:sz w:val="28"/>
          <w:szCs w:val="28"/>
        </w:rPr>
        <w:t>I</w:t>
      </w:r>
      <w:r>
        <w:rPr>
          <w:rFonts w:cs="Verdana" w:hAnsi="Verdana" w:eastAsia="Verdana" w:ascii="Verdana"/>
          <w:color w:val="9E0C5E"/>
          <w:spacing w:val="0"/>
          <w:w w:val="100"/>
          <w:sz w:val="28"/>
          <w:szCs w:val="28"/>
        </w:rPr>
        <w:t>A</w:t>
      </w:r>
      <w:r>
        <w:rPr>
          <w:rFonts w:cs="Verdana" w:hAnsi="Verdana" w:eastAsia="Verdana" w:ascii="Verdana"/>
          <w:color w:val="9E0C5E"/>
          <w:spacing w:val="-11"/>
          <w:w w:val="100"/>
          <w:sz w:val="28"/>
          <w:szCs w:val="28"/>
        </w:rPr>
        <w:t> </w:t>
      </w:r>
      <w:r>
        <w:rPr>
          <w:rFonts w:cs="Verdana" w:hAnsi="Verdana" w:eastAsia="Verdana" w:ascii="Verdana"/>
          <w:color w:val="9E0C5E"/>
          <w:spacing w:val="1"/>
          <w:w w:val="100"/>
          <w:sz w:val="28"/>
          <w:szCs w:val="28"/>
        </w:rPr>
        <w:t>E</w:t>
      </w:r>
      <w:r>
        <w:rPr>
          <w:rFonts w:cs="Verdana" w:hAnsi="Verdana" w:eastAsia="Verdana" w:ascii="Verdana"/>
          <w:color w:val="9E0C5E"/>
          <w:spacing w:val="1"/>
          <w:w w:val="100"/>
          <w:sz w:val="28"/>
          <w:szCs w:val="28"/>
        </w:rPr>
        <w:t>N</w:t>
      </w:r>
      <w:r>
        <w:rPr>
          <w:rFonts w:cs="Verdana" w:hAnsi="Verdana" w:eastAsia="Verdana" w:ascii="Verdana"/>
          <w:color w:val="9E0C5E"/>
          <w:spacing w:val="1"/>
          <w:w w:val="100"/>
          <w:sz w:val="28"/>
          <w:szCs w:val="28"/>
        </w:rPr>
        <w:t>G</w:t>
      </w:r>
      <w:r>
        <w:rPr>
          <w:rFonts w:cs="Verdana" w:hAnsi="Verdana" w:eastAsia="Verdana" w:ascii="Verdana"/>
          <w:color w:val="9E0C5E"/>
          <w:spacing w:val="1"/>
          <w:w w:val="100"/>
          <w:sz w:val="28"/>
          <w:szCs w:val="28"/>
        </w:rPr>
        <w:t>E</w:t>
      </w:r>
      <w:r>
        <w:rPr>
          <w:rFonts w:cs="Verdana" w:hAnsi="Verdana" w:eastAsia="Verdana" w:ascii="Verdana"/>
          <w:color w:val="9E0C5E"/>
          <w:spacing w:val="1"/>
          <w:w w:val="100"/>
          <w:sz w:val="28"/>
          <w:szCs w:val="28"/>
        </w:rPr>
        <w:t>N</w:t>
      </w:r>
      <w:r>
        <w:rPr>
          <w:rFonts w:cs="Verdana" w:hAnsi="Verdana" w:eastAsia="Verdana" w:ascii="Verdana"/>
          <w:color w:val="9E0C5E"/>
          <w:spacing w:val="1"/>
          <w:w w:val="100"/>
          <w:sz w:val="28"/>
          <w:szCs w:val="28"/>
        </w:rPr>
        <w:t>D</w:t>
      </w:r>
      <w:r>
        <w:rPr>
          <w:rFonts w:cs="Verdana" w:hAnsi="Verdana" w:eastAsia="Verdana" w:ascii="Verdana"/>
          <w:color w:val="9E0C5E"/>
          <w:spacing w:val="1"/>
          <w:w w:val="100"/>
          <w:sz w:val="28"/>
          <w:szCs w:val="28"/>
        </w:rPr>
        <w:t>R</w:t>
      </w:r>
      <w:r>
        <w:rPr>
          <w:rFonts w:cs="Verdana" w:hAnsi="Verdana" w:eastAsia="Verdana" w:ascii="Verdana"/>
          <w:color w:val="9E0C5E"/>
          <w:spacing w:val="0"/>
          <w:w w:val="100"/>
          <w:sz w:val="28"/>
          <w:szCs w:val="28"/>
        </w:rPr>
        <w:t>A</w:t>
      </w:r>
      <w:r>
        <w:rPr>
          <w:rFonts w:cs="Verdana" w:hAnsi="Verdana" w:eastAsia="Verdana" w:ascii="Verdana"/>
          <w:color w:val="9E0C5E"/>
          <w:spacing w:val="-15"/>
          <w:w w:val="100"/>
          <w:sz w:val="28"/>
          <w:szCs w:val="28"/>
        </w:rPr>
        <w:t> </w:t>
      </w:r>
      <w:r>
        <w:rPr>
          <w:rFonts w:cs="Verdana" w:hAnsi="Verdana" w:eastAsia="Verdana" w:ascii="Verdana"/>
          <w:color w:val="9E0C5E"/>
          <w:spacing w:val="1"/>
          <w:w w:val="100"/>
          <w:sz w:val="28"/>
          <w:szCs w:val="28"/>
        </w:rPr>
        <w:t>L</w:t>
      </w:r>
      <w:r>
        <w:rPr>
          <w:rFonts w:cs="Verdana" w:hAnsi="Verdana" w:eastAsia="Verdana" w:ascii="Verdana"/>
          <w:color w:val="9E0C5E"/>
          <w:spacing w:val="0"/>
          <w:w w:val="100"/>
          <w:sz w:val="28"/>
          <w:szCs w:val="28"/>
        </w:rPr>
        <w:t>A</w:t>
      </w:r>
      <w:r>
        <w:rPr>
          <w:rFonts w:cs="Verdana" w:hAnsi="Verdana" w:eastAsia="Verdana" w:ascii="Verdana"/>
          <w:color w:val="9E0C5E"/>
          <w:spacing w:val="-2"/>
          <w:w w:val="100"/>
          <w:sz w:val="28"/>
          <w:szCs w:val="28"/>
        </w:rPr>
        <w:t> </w:t>
      </w:r>
      <w:r>
        <w:rPr>
          <w:rFonts w:cs="Verdana" w:hAnsi="Verdana" w:eastAsia="Verdana" w:ascii="Verdana"/>
          <w:color w:val="9E0C5E"/>
          <w:spacing w:val="1"/>
          <w:w w:val="99"/>
          <w:sz w:val="28"/>
          <w:szCs w:val="28"/>
        </w:rPr>
        <w:t>VI</w:t>
      </w:r>
      <w:r>
        <w:rPr>
          <w:rFonts w:cs="Verdana" w:hAnsi="Verdana" w:eastAsia="Verdana" w:ascii="Verdana"/>
          <w:color w:val="9E0C5E"/>
          <w:spacing w:val="1"/>
          <w:w w:val="99"/>
          <w:sz w:val="28"/>
          <w:szCs w:val="28"/>
        </w:rPr>
        <w:t>D</w:t>
      </w:r>
      <w:r>
        <w:rPr>
          <w:rFonts w:cs="Verdana" w:hAnsi="Verdana" w:eastAsia="Verdana" w:ascii="Verdana"/>
          <w:color w:val="9E0C5E"/>
          <w:spacing w:val="0"/>
          <w:w w:val="99"/>
          <w:sz w:val="28"/>
          <w:szCs w:val="28"/>
        </w:rPr>
        <w:t>A</w:t>
      </w:r>
      <w:r>
        <w:rPr>
          <w:rFonts w:cs="Verdana" w:hAnsi="Verdana" w:eastAsia="Verdana" w:ascii="Verdana"/>
          <w:color w:val="000000"/>
          <w:spacing w:val="0"/>
          <w:w w:val="100"/>
          <w:sz w:val="28"/>
          <w:szCs w:val="28"/>
        </w:rPr>
      </w:r>
    </w:p>
    <w:p>
      <w:pPr>
        <w:rPr>
          <w:sz w:val="16"/>
          <w:szCs w:val="16"/>
        </w:rPr>
        <w:jc w:val="left"/>
        <w:spacing w:before="9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Verdana" w:hAnsi="Verdana" w:eastAsia="Verdana" w:ascii="Verdana"/>
          <w:sz w:val="19"/>
          <w:szCs w:val="19"/>
        </w:rPr>
        <w:jc w:val="both"/>
        <w:ind w:left="119" w:right="6174"/>
      </w:pPr>
      <w:r>
        <w:rPr>
          <w:rFonts w:cs="Verdana" w:hAnsi="Verdana" w:eastAsia="Verdana" w:ascii="Verdana"/>
          <w:color w:val="9E0C5E"/>
          <w:spacing w:val="2"/>
          <w:w w:val="100"/>
          <w:sz w:val="19"/>
          <w:szCs w:val="19"/>
        </w:rPr>
        <w:t>A</w:t>
      </w:r>
      <w:r>
        <w:rPr>
          <w:rFonts w:cs="Verdana" w:hAnsi="Verdana" w:eastAsia="Verdana" w:ascii="Verdana"/>
          <w:color w:val="9E0C5E"/>
          <w:spacing w:val="0"/>
          <w:w w:val="100"/>
          <w:sz w:val="19"/>
          <w:szCs w:val="19"/>
        </w:rPr>
        <w:t>.</w:t>
      </w:r>
      <w:r>
        <w:rPr>
          <w:rFonts w:cs="Verdana" w:hAnsi="Verdana" w:eastAsia="Verdana" w:ascii="Verdana"/>
          <w:color w:val="9E0C5E"/>
          <w:spacing w:val="11"/>
          <w:w w:val="100"/>
          <w:sz w:val="19"/>
          <w:szCs w:val="19"/>
        </w:rPr>
        <w:t> </w:t>
      </w:r>
      <w:r>
        <w:rPr>
          <w:rFonts w:cs="Verdana" w:hAnsi="Verdana" w:eastAsia="Verdana" w:ascii="Verdana"/>
          <w:color w:val="9E0C5E"/>
          <w:spacing w:val="2"/>
          <w:w w:val="100"/>
          <w:sz w:val="19"/>
          <w:szCs w:val="19"/>
        </w:rPr>
        <w:t>C</w:t>
      </w:r>
      <w:r>
        <w:rPr>
          <w:rFonts w:cs="Verdana" w:hAnsi="Verdana" w:eastAsia="Verdana" w:ascii="Verdana"/>
          <w:color w:val="9E0C5E"/>
          <w:spacing w:val="2"/>
          <w:w w:val="100"/>
          <w:sz w:val="19"/>
          <w:szCs w:val="19"/>
        </w:rPr>
        <w:t>a</w:t>
      </w:r>
      <w:r>
        <w:rPr>
          <w:rFonts w:cs="Verdana" w:hAnsi="Verdana" w:eastAsia="Verdana" w:ascii="Verdana"/>
          <w:color w:val="9E0C5E"/>
          <w:spacing w:val="2"/>
          <w:w w:val="100"/>
          <w:sz w:val="19"/>
          <w:szCs w:val="19"/>
        </w:rPr>
        <w:t>n</w:t>
      </w:r>
      <w:r>
        <w:rPr>
          <w:rFonts w:cs="Verdana" w:hAnsi="Verdana" w:eastAsia="Verdana" w:ascii="Verdana"/>
          <w:color w:val="9E0C5E"/>
          <w:spacing w:val="1"/>
          <w:w w:val="100"/>
          <w:sz w:val="19"/>
          <w:szCs w:val="19"/>
        </w:rPr>
        <w:t>t</w:t>
      </w:r>
      <w:r>
        <w:rPr>
          <w:rFonts w:cs="Verdana" w:hAnsi="Verdana" w:eastAsia="Verdana" w:ascii="Verdana"/>
          <w:color w:val="9E0C5E"/>
          <w:spacing w:val="0"/>
          <w:w w:val="100"/>
          <w:sz w:val="19"/>
          <w:szCs w:val="19"/>
        </w:rPr>
        <w:t>o</w:t>
      </w:r>
      <w:r>
        <w:rPr>
          <w:rFonts w:cs="Verdana" w:hAnsi="Verdana" w:eastAsia="Verdana" w:ascii="Verdana"/>
          <w:color w:val="9E0C5E"/>
          <w:spacing w:val="23"/>
          <w:w w:val="100"/>
          <w:sz w:val="19"/>
          <w:szCs w:val="19"/>
        </w:rPr>
        <w:t> </w:t>
      </w:r>
      <w:r>
        <w:rPr>
          <w:rFonts w:cs="Verdana" w:hAnsi="Verdana" w:eastAsia="Verdana" w:ascii="Verdana"/>
          <w:color w:val="9E0C5E"/>
          <w:spacing w:val="0"/>
          <w:w w:val="100"/>
          <w:sz w:val="19"/>
          <w:szCs w:val="19"/>
        </w:rPr>
        <w:t>y</w:t>
      </w:r>
      <w:r>
        <w:rPr>
          <w:rFonts w:cs="Verdana" w:hAnsi="Verdana" w:eastAsia="Verdana" w:ascii="Verdana"/>
          <w:color w:val="9E0C5E"/>
          <w:spacing w:val="9"/>
          <w:w w:val="100"/>
          <w:sz w:val="19"/>
          <w:szCs w:val="19"/>
        </w:rPr>
        <w:t> </w:t>
      </w:r>
      <w:r>
        <w:rPr>
          <w:rFonts w:cs="Verdana" w:hAnsi="Verdana" w:eastAsia="Verdana" w:ascii="Verdana"/>
          <w:color w:val="9E0C5E"/>
          <w:spacing w:val="2"/>
          <w:w w:val="100"/>
          <w:sz w:val="19"/>
          <w:szCs w:val="19"/>
        </w:rPr>
        <w:t>s</w:t>
      </w:r>
      <w:r>
        <w:rPr>
          <w:rFonts w:cs="Verdana" w:hAnsi="Verdana" w:eastAsia="Verdana" w:ascii="Verdana"/>
          <w:color w:val="9E0C5E"/>
          <w:spacing w:val="2"/>
          <w:w w:val="100"/>
          <w:sz w:val="19"/>
          <w:szCs w:val="19"/>
        </w:rPr>
        <w:t>a</w:t>
      </w:r>
      <w:r>
        <w:rPr>
          <w:rFonts w:cs="Verdana" w:hAnsi="Verdana" w:eastAsia="Verdana" w:ascii="Verdana"/>
          <w:color w:val="9E0C5E"/>
          <w:spacing w:val="1"/>
          <w:w w:val="100"/>
          <w:sz w:val="19"/>
          <w:szCs w:val="19"/>
        </w:rPr>
        <w:t>l</w:t>
      </w:r>
      <w:r>
        <w:rPr>
          <w:rFonts w:cs="Verdana" w:hAnsi="Verdana" w:eastAsia="Verdana" w:ascii="Verdana"/>
          <w:color w:val="9E0C5E"/>
          <w:spacing w:val="2"/>
          <w:w w:val="100"/>
          <w:sz w:val="19"/>
          <w:szCs w:val="19"/>
        </w:rPr>
        <w:t>u</w:t>
      </w:r>
      <w:r>
        <w:rPr>
          <w:rFonts w:cs="Verdana" w:hAnsi="Verdana" w:eastAsia="Verdana" w:ascii="Verdana"/>
          <w:color w:val="9E0C5E"/>
          <w:spacing w:val="2"/>
          <w:w w:val="100"/>
          <w:sz w:val="19"/>
          <w:szCs w:val="19"/>
        </w:rPr>
        <w:t>d</w:t>
      </w:r>
      <w:r>
        <w:rPr>
          <w:rFonts w:cs="Verdana" w:hAnsi="Verdana" w:eastAsia="Verdana" w:ascii="Verdana"/>
          <w:color w:val="9E0C5E"/>
          <w:spacing w:val="0"/>
          <w:w w:val="100"/>
          <w:sz w:val="19"/>
          <w:szCs w:val="19"/>
        </w:rPr>
        <w:t>o</w:t>
      </w:r>
      <w:r>
        <w:rPr>
          <w:rFonts w:cs="Verdana" w:hAnsi="Verdana" w:eastAsia="Verdana" w:ascii="Verdana"/>
          <w:color w:val="9E0C5E"/>
          <w:spacing w:val="25"/>
          <w:w w:val="100"/>
          <w:sz w:val="19"/>
          <w:szCs w:val="19"/>
        </w:rPr>
        <w:t> </w:t>
      </w:r>
      <w:r>
        <w:rPr>
          <w:rFonts w:cs="Verdana" w:hAnsi="Verdana" w:eastAsia="Verdana" w:ascii="Verdana"/>
          <w:color w:val="9E0C5E"/>
          <w:spacing w:val="1"/>
          <w:w w:val="103"/>
          <w:sz w:val="19"/>
          <w:szCs w:val="19"/>
        </w:rPr>
        <w:t>i</w:t>
      </w:r>
      <w:r>
        <w:rPr>
          <w:rFonts w:cs="Verdana" w:hAnsi="Verdana" w:eastAsia="Verdana" w:ascii="Verdana"/>
          <w:color w:val="9E0C5E"/>
          <w:spacing w:val="2"/>
          <w:w w:val="103"/>
          <w:sz w:val="19"/>
          <w:szCs w:val="19"/>
        </w:rPr>
        <w:t>n</w:t>
      </w:r>
      <w:r>
        <w:rPr>
          <w:rFonts w:cs="Verdana" w:hAnsi="Verdana" w:eastAsia="Verdana" w:ascii="Verdana"/>
          <w:color w:val="9E0C5E"/>
          <w:spacing w:val="1"/>
          <w:w w:val="103"/>
          <w:sz w:val="19"/>
          <w:szCs w:val="19"/>
        </w:rPr>
        <w:t>i</w:t>
      </w:r>
      <w:r>
        <w:rPr>
          <w:rFonts w:cs="Verdana" w:hAnsi="Verdana" w:eastAsia="Verdana" w:ascii="Verdana"/>
          <w:color w:val="9E0C5E"/>
          <w:spacing w:val="2"/>
          <w:w w:val="103"/>
          <w:sz w:val="19"/>
          <w:szCs w:val="19"/>
        </w:rPr>
        <w:t>c</w:t>
      </w:r>
      <w:r>
        <w:rPr>
          <w:rFonts w:cs="Verdana" w:hAnsi="Verdana" w:eastAsia="Verdana" w:ascii="Verdana"/>
          <w:color w:val="9E0C5E"/>
          <w:spacing w:val="1"/>
          <w:w w:val="103"/>
          <w:sz w:val="19"/>
          <w:szCs w:val="19"/>
        </w:rPr>
        <w:t>i</w:t>
      </w:r>
      <w:r>
        <w:rPr>
          <w:rFonts w:cs="Verdana" w:hAnsi="Verdana" w:eastAsia="Verdana" w:ascii="Verdana"/>
          <w:color w:val="9E0C5E"/>
          <w:spacing w:val="2"/>
          <w:w w:val="103"/>
          <w:sz w:val="19"/>
          <w:szCs w:val="19"/>
        </w:rPr>
        <w:t>a</w:t>
      </w:r>
      <w:r>
        <w:rPr>
          <w:rFonts w:cs="Verdana" w:hAnsi="Verdana" w:eastAsia="Verdana" w:ascii="Verdana"/>
          <w:color w:val="9E0C5E"/>
          <w:spacing w:val="0"/>
          <w:w w:val="103"/>
          <w:sz w:val="19"/>
          <w:szCs w:val="19"/>
        </w:rPr>
        <w:t>l</w:t>
      </w:r>
      <w:r>
        <w:rPr>
          <w:rFonts w:cs="Verdana" w:hAnsi="Verdana" w:eastAsia="Verdana" w:ascii="Verdana"/>
          <w:color w:val="000000"/>
          <w:spacing w:val="0"/>
          <w:w w:val="100"/>
          <w:sz w:val="19"/>
          <w:szCs w:val="19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Verdana" w:hAnsi="Verdana" w:eastAsia="Verdana" w:ascii="Verdana"/>
          <w:sz w:val="19"/>
          <w:szCs w:val="19"/>
        </w:rPr>
        <w:jc w:val="both"/>
        <w:ind w:left="119" w:right="5377"/>
      </w:pPr>
      <w:r>
        <w:rPr>
          <w:rFonts w:cs="Verdana" w:hAnsi="Verdana" w:eastAsia="Verdana" w:ascii="Verdana"/>
          <w:color w:val="9E0C5E"/>
          <w:spacing w:val="2"/>
          <w:w w:val="100"/>
          <w:sz w:val="19"/>
          <w:szCs w:val="19"/>
        </w:rPr>
        <w:t>B</w:t>
      </w:r>
      <w:r>
        <w:rPr>
          <w:rFonts w:cs="Verdana" w:hAnsi="Verdana" w:eastAsia="Verdana" w:ascii="Verdana"/>
          <w:color w:val="9E0C5E"/>
          <w:spacing w:val="0"/>
          <w:w w:val="100"/>
          <w:sz w:val="19"/>
          <w:szCs w:val="19"/>
        </w:rPr>
        <w:t>.</w:t>
      </w:r>
      <w:r>
        <w:rPr>
          <w:rFonts w:cs="Verdana" w:hAnsi="Verdana" w:eastAsia="Verdana" w:ascii="Verdana"/>
          <w:color w:val="9E0C5E"/>
          <w:spacing w:val="11"/>
          <w:w w:val="100"/>
          <w:sz w:val="19"/>
          <w:szCs w:val="19"/>
        </w:rPr>
        <w:t> </w:t>
      </w:r>
      <w:r>
        <w:rPr>
          <w:rFonts w:cs="Verdana" w:hAnsi="Verdana" w:eastAsia="Verdana" w:ascii="Verdana"/>
          <w:color w:val="9E0C5E"/>
          <w:spacing w:val="1"/>
          <w:w w:val="100"/>
          <w:sz w:val="19"/>
          <w:szCs w:val="19"/>
        </w:rPr>
        <w:t>I</w:t>
      </w:r>
      <w:r>
        <w:rPr>
          <w:rFonts w:cs="Verdana" w:hAnsi="Verdana" w:eastAsia="Verdana" w:ascii="Verdana"/>
          <w:color w:val="9E0C5E"/>
          <w:spacing w:val="2"/>
          <w:w w:val="100"/>
          <w:sz w:val="19"/>
          <w:szCs w:val="19"/>
        </w:rPr>
        <w:t>n</w:t>
      </w:r>
      <w:r>
        <w:rPr>
          <w:rFonts w:cs="Verdana" w:hAnsi="Verdana" w:eastAsia="Verdana" w:ascii="Verdana"/>
          <w:color w:val="9E0C5E"/>
          <w:spacing w:val="2"/>
          <w:w w:val="100"/>
          <w:sz w:val="19"/>
          <w:szCs w:val="19"/>
        </w:rPr>
        <w:t>v</w:t>
      </w:r>
      <w:r>
        <w:rPr>
          <w:rFonts w:cs="Verdana" w:hAnsi="Verdana" w:eastAsia="Verdana" w:ascii="Verdana"/>
          <w:color w:val="9E0C5E"/>
          <w:spacing w:val="2"/>
          <w:w w:val="100"/>
          <w:sz w:val="19"/>
          <w:szCs w:val="19"/>
        </w:rPr>
        <w:t>o</w:t>
      </w:r>
      <w:r>
        <w:rPr>
          <w:rFonts w:cs="Verdana" w:hAnsi="Verdana" w:eastAsia="Verdana" w:ascii="Verdana"/>
          <w:color w:val="9E0C5E"/>
          <w:spacing w:val="2"/>
          <w:w w:val="100"/>
          <w:sz w:val="19"/>
          <w:szCs w:val="19"/>
        </w:rPr>
        <w:t>c</w:t>
      </w:r>
      <w:r>
        <w:rPr>
          <w:rFonts w:cs="Verdana" w:hAnsi="Verdana" w:eastAsia="Verdana" w:ascii="Verdana"/>
          <w:color w:val="9E0C5E"/>
          <w:spacing w:val="2"/>
          <w:w w:val="100"/>
          <w:sz w:val="19"/>
          <w:szCs w:val="19"/>
        </w:rPr>
        <w:t>a</w:t>
      </w:r>
      <w:r>
        <w:rPr>
          <w:rFonts w:cs="Verdana" w:hAnsi="Verdana" w:eastAsia="Verdana" w:ascii="Verdana"/>
          <w:color w:val="9E0C5E"/>
          <w:spacing w:val="2"/>
          <w:w w:val="100"/>
          <w:sz w:val="19"/>
          <w:szCs w:val="19"/>
        </w:rPr>
        <w:t>c</w:t>
      </w:r>
      <w:r>
        <w:rPr>
          <w:rFonts w:cs="Verdana" w:hAnsi="Verdana" w:eastAsia="Verdana" w:ascii="Verdana"/>
          <w:color w:val="9E0C5E"/>
          <w:spacing w:val="1"/>
          <w:w w:val="100"/>
          <w:sz w:val="19"/>
          <w:szCs w:val="19"/>
        </w:rPr>
        <w:t>i</w:t>
      </w:r>
      <w:r>
        <w:rPr>
          <w:rFonts w:cs="Verdana" w:hAnsi="Verdana" w:eastAsia="Verdana" w:ascii="Verdana"/>
          <w:color w:val="9E0C5E"/>
          <w:spacing w:val="2"/>
          <w:w w:val="100"/>
          <w:sz w:val="19"/>
          <w:szCs w:val="19"/>
        </w:rPr>
        <w:t>ó</w:t>
      </w:r>
      <w:r>
        <w:rPr>
          <w:rFonts w:cs="Verdana" w:hAnsi="Verdana" w:eastAsia="Verdana" w:ascii="Verdana"/>
          <w:color w:val="9E0C5E"/>
          <w:spacing w:val="0"/>
          <w:w w:val="100"/>
          <w:sz w:val="19"/>
          <w:szCs w:val="19"/>
        </w:rPr>
        <w:t>n</w:t>
      </w:r>
      <w:r>
        <w:rPr>
          <w:rFonts w:cs="Verdana" w:hAnsi="Verdana" w:eastAsia="Verdana" w:ascii="Verdana"/>
          <w:color w:val="9E0C5E"/>
          <w:spacing w:val="37"/>
          <w:w w:val="100"/>
          <w:sz w:val="19"/>
          <w:szCs w:val="19"/>
        </w:rPr>
        <w:t> </w:t>
      </w:r>
      <w:r>
        <w:rPr>
          <w:rFonts w:cs="Verdana" w:hAnsi="Verdana" w:eastAsia="Verdana" w:ascii="Verdana"/>
          <w:color w:val="9E0C5E"/>
          <w:spacing w:val="2"/>
          <w:w w:val="100"/>
          <w:sz w:val="19"/>
          <w:szCs w:val="19"/>
        </w:rPr>
        <w:t>d</w:t>
      </w:r>
      <w:r>
        <w:rPr>
          <w:rFonts w:cs="Verdana" w:hAnsi="Verdana" w:eastAsia="Verdana" w:ascii="Verdana"/>
          <w:color w:val="9E0C5E"/>
          <w:spacing w:val="2"/>
          <w:w w:val="100"/>
          <w:sz w:val="19"/>
          <w:szCs w:val="19"/>
        </w:rPr>
        <w:t>e</w:t>
      </w:r>
      <w:r>
        <w:rPr>
          <w:rFonts w:cs="Verdana" w:hAnsi="Verdana" w:eastAsia="Verdana" w:ascii="Verdana"/>
          <w:color w:val="9E0C5E"/>
          <w:spacing w:val="0"/>
          <w:w w:val="100"/>
          <w:sz w:val="19"/>
          <w:szCs w:val="19"/>
        </w:rPr>
        <w:t>l</w:t>
      </w:r>
      <w:r>
        <w:rPr>
          <w:rFonts w:cs="Verdana" w:hAnsi="Verdana" w:eastAsia="Verdana" w:ascii="Verdana"/>
          <w:color w:val="9E0C5E"/>
          <w:spacing w:val="13"/>
          <w:w w:val="100"/>
          <w:sz w:val="19"/>
          <w:szCs w:val="19"/>
        </w:rPr>
        <w:t> </w:t>
      </w:r>
      <w:r>
        <w:rPr>
          <w:rFonts w:cs="Verdana" w:hAnsi="Verdana" w:eastAsia="Verdana" w:ascii="Verdana"/>
          <w:color w:val="9E0C5E"/>
          <w:spacing w:val="2"/>
          <w:w w:val="100"/>
          <w:sz w:val="19"/>
          <w:szCs w:val="19"/>
        </w:rPr>
        <w:t>Es</w:t>
      </w:r>
      <w:r>
        <w:rPr>
          <w:rFonts w:cs="Verdana" w:hAnsi="Verdana" w:eastAsia="Verdana" w:ascii="Verdana"/>
          <w:color w:val="9E0C5E"/>
          <w:spacing w:val="2"/>
          <w:w w:val="100"/>
          <w:sz w:val="19"/>
          <w:szCs w:val="19"/>
        </w:rPr>
        <w:t>p</w:t>
      </w:r>
      <w:r>
        <w:rPr>
          <w:rFonts w:cs="Verdana" w:hAnsi="Verdana" w:eastAsia="Verdana" w:ascii="Verdana"/>
          <w:color w:val="9E0C5E"/>
          <w:spacing w:val="1"/>
          <w:w w:val="100"/>
          <w:sz w:val="19"/>
          <w:szCs w:val="19"/>
        </w:rPr>
        <w:t>í</w:t>
      </w:r>
      <w:r>
        <w:rPr>
          <w:rFonts w:cs="Verdana" w:hAnsi="Verdana" w:eastAsia="Verdana" w:ascii="Verdana"/>
          <w:color w:val="9E0C5E"/>
          <w:spacing w:val="1"/>
          <w:w w:val="100"/>
          <w:sz w:val="19"/>
          <w:szCs w:val="19"/>
        </w:rPr>
        <w:t>r</w:t>
      </w:r>
      <w:r>
        <w:rPr>
          <w:rFonts w:cs="Verdana" w:hAnsi="Verdana" w:eastAsia="Verdana" w:ascii="Verdana"/>
          <w:color w:val="9E0C5E"/>
          <w:spacing w:val="1"/>
          <w:w w:val="100"/>
          <w:sz w:val="19"/>
          <w:szCs w:val="19"/>
        </w:rPr>
        <w:t>i</w:t>
      </w:r>
      <w:r>
        <w:rPr>
          <w:rFonts w:cs="Verdana" w:hAnsi="Verdana" w:eastAsia="Verdana" w:ascii="Verdana"/>
          <w:color w:val="9E0C5E"/>
          <w:spacing w:val="1"/>
          <w:w w:val="100"/>
          <w:sz w:val="19"/>
          <w:szCs w:val="19"/>
        </w:rPr>
        <w:t>t</w:t>
      </w:r>
      <w:r>
        <w:rPr>
          <w:rFonts w:cs="Verdana" w:hAnsi="Verdana" w:eastAsia="Verdana" w:ascii="Verdana"/>
          <w:color w:val="9E0C5E"/>
          <w:spacing w:val="0"/>
          <w:w w:val="100"/>
          <w:sz w:val="19"/>
          <w:szCs w:val="19"/>
        </w:rPr>
        <w:t>u</w:t>
      </w:r>
      <w:r>
        <w:rPr>
          <w:rFonts w:cs="Verdana" w:hAnsi="Verdana" w:eastAsia="Verdana" w:ascii="Verdana"/>
          <w:color w:val="9E0C5E"/>
          <w:spacing w:val="28"/>
          <w:w w:val="100"/>
          <w:sz w:val="19"/>
          <w:szCs w:val="19"/>
        </w:rPr>
        <w:t> </w:t>
      </w:r>
      <w:r>
        <w:rPr>
          <w:rFonts w:cs="Verdana" w:hAnsi="Verdana" w:eastAsia="Verdana" w:ascii="Verdana"/>
          <w:color w:val="9E0C5E"/>
          <w:spacing w:val="2"/>
          <w:w w:val="103"/>
          <w:sz w:val="19"/>
          <w:szCs w:val="19"/>
        </w:rPr>
        <w:t>Sa</w:t>
      </w:r>
      <w:r>
        <w:rPr>
          <w:rFonts w:cs="Verdana" w:hAnsi="Verdana" w:eastAsia="Verdana" w:ascii="Verdana"/>
          <w:color w:val="9E0C5E"/>
          <w:spacing w:val="2"/>
          <w:w w:val="103"/>
          <w:sz w:val="19"/>
          <w:szCs w:val="19"/>
        </w:rPr>
        <w:t>n</w:t>
      </w:r>
      <w:r>
        <w:rPr>
          <w:rFonts w:cs="Verdana" w:hAnsi="Verdana" w:eastAsia="Verdana" w:ascii="Verdana"/>
          <w:color w:val="9E0C5E"/>
          <w:spacing w:val="1"/>
          <w:w w:val="103"/>
          <w:sz w:val="19"/>
          <w:szCs w:val="19"/>
        </w:rPr>
        <w:t>t</w:t>
      </w:r>
      <w:r>
        <w:rPr>
          <w:rFonts w:cs="Verdana" w:hAnsi="Verdana" w:eastAsia="Verdana" w:ascii="Verdana"/>
          <w:color w:val="9E0C5E"/>
          <w:spacing w:val="0"/>
          <w:w w:val="103"/>
          <w:sz w:val="19"/>
          <w:szCs w:val="19"/>
        </w:rPr>
        <w:t>o</w:t>
      </w:r>
      <w:r>
        <w:rPr>
          <w:rFonts w:cs="Verdana" w:hAnsi="Verdana" w:eastAsia="Verdana" w:ascii="Verdana"/>
          <w:color w:val="000000"/>
          <w:spacing w:val="0"/>
          <w:w w:val="100"/>
          <w:sz w:val="19"/>
          <w:szCs w:val="19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Verdana" w:hAnsi="Verdana" w:eastAsia="Verdana" w:ascii="Verdana"/>
          <w:sz w:val="19"/>
          <w:szCs w:val="19"/>
        </w:rPr>
        <w:jc w:val="both"/>
        <w:ind w:left="119" w:right="5370"/>
      </w:pPr>
      <w:r>
        <w:rPr>
          <w:rFonts w:cs="Verdana" w:hAnsi="Verdana" w:eastAsia="Verdana" w:ascii="Verdana"/>
          <w:color w:val="9E0C5E"/>
          <w:spacing w:val="2"/>
          <w:w w:val="100"/>
          <w:sz w:val="19"/>
          <w:szCs w:val="19"/>
        </w:rPr>
        <w:t>C</w:t>
      </w:r>
      <w:r>
        <w:rPr>
          <w:rFonts w:cs="Verdana" w:hAnsi="Verdana" w:eastAsia="Verdana" w:ascii="Verdana"/>
          <w:color w:val="9E0C5E"/>
          <w:spacing w:val="0"/>
          <w:w w:val="100"/>
          <w:sz w:val="19"/>
          <w:szCs w:val="19"/>
        </w:rPr>
        <w:t>.</w:t>
      </w:r>
      <w:r>
        <w:rPr>
          <w:rFonts w:cs="Verdana" w:hAnsi="Verdana" w:eastAsia="Verdana" w:ascii="Verdana"/>
          <w:color w:val="9E0C5E"/>
          <w:spacing w:val="11"/>
          <w:w w:val="100"/>
          <w:sz w:val="19"/>
          <w:szCs w:val="19"/>
        </w:rPr>
        <w:t> </w:t>
      </w:r>
      <w:r>
        <w:rPr>
          <w:rFonts w:cs="Verdana" w:hAnsi="Verdana" w:eastAsia="Verdana" w:ascii="Verdana"/>
          <w:color w:val="9E0C5E"/>
          <w:spacing w:val="2"/>
          <w:w w:val="100"/>
          <w:sz w:val="19"/>
          <w:szCs w:val="19"/>
        </w:rPr>
        <w:t>L</w:t>
      </w:r>
      <w:r>
        <w:rPr>
          <w:rFonts w:cs="Verdana" w:hAnsi="Verdana" w:eastAsia="Verdana" w:ascii="Verdana"/>
          <w:color w:val="9E0C5E"/>
          <w:spacing w:val="2"/>
          <w:w w:val="100"/>
          <w:sz w:val="19"/>
          <w:szCs w:val="19"/>
        </w:rPr>
        <w:t>e</w:t>
      </w:r>
      <w:r>
        <w:rPr>
          <w:rFonts w:cs="Verdana" w:hAnsi="Verdana" w:eastAsia="Verdana" w:ascii="Verdana"/>
          <w:color w:val="9E0C5E"/>
          <w:spacing w:val="2"/>
          <w:w w:val="100"/>
          <w:sz w:val="19"/>
          <w:szCs w:val="19"/>
        </w:rPr>
        <w:t>c</w:t>
      </w:r>
      <w:r>
        <w:rPr>
          <w:rFonts w:cs="Verdana" w:hAnsi="Verdana" w:eastAsia="Verdana" w:ascii="Verdana"/>
          <w:color w:val="9E0C5E"/>
          <w:spacing w:val="1"/>
          <w:w w:val="100"/>
          <w:sz w:val="19"/>
          <w:szCs w:val="19"/>
        </w:rPr>
        <w:t>t</w:t>
      </w:r>
      <w:r>
        <w:rPr>
          <w:rFonts w:cs="Verdana" w:hAnsi="Verdana" w:eastAsia="Verdana" w:ascii="Verdana"/>
          <w:color w:val="9E0C5E"/>
          <w:spacing w:val="2"/>
          <w:w w:val="100"/>
          <w:sz w:val="19"/>
          <w:szCs w:val="19"/>
        </w:rPr>
        <w:t>u</w:t>
      </w:r>
      <w:r>
        <w:rPr>
          <w:rFonts w:cs="Verdana" w:hAnsi="Verdana" w:eastAsia="Verdana" w:ascii="Verdana"/>
          <w:color w:val="9E0C5E"/>
          <w:spacing w:val="1"/>
          <w:w w:val="100"/>
          <w:sz w:val="19"/>
          <w:szCs w:val="19"/>
        </w:rPr>
        <w:t>r</w:t>
      </w:r>
      <w:r>
        <w:rPr>
          <w:rFonts w:cs="Verdana" w:hAnsi="Verdana" w:eastAsia="Verdana" w:ascii="Verdana"/>
          <w:color w:val="9E0C5E"/>
          <w:spacing w:val="0"/>
          <w:w w:val="100"/>
          <w:sz w:val="19"/>
          <w:szCs w:val="19"/>
        </w:rPr>
        <w:t>a</w:t>
      </w:r>
      <w:r>
        <w:rPr>
          <w:rFonts w:cs="Verdana" w:hAnsi="Verdana" w:eastAsia="Verdana" w:ascii="Verdana"/>
          <w:color w:val="9E0C5E"/>
          <w:spacing w:val="27"/>
          <w:w w:val="100"/>
          <w:sz w:val="19"/>
          <w:szCs w:val="19"/>
        </w:rPr>
        <w:t> </w:t>
      </w:r>
      <w:r>
        <w:rPr>
          <w:rFonts w:cs="Verdana" w:hAnsi="Verdana" w:eastAsia="Verdana" w:ascii="Verdana"/>
          <w:color w:val="9E0C5E"/>
          <w:spacing w:val="2"/>
          <w:w w:val="100"/>
          <w:sz w:val="19"/>
          <w:szCs w:val="19"/>
        </w:rPr>
        <w:t>d</w:t>
      </w:r>
      <w:r>
        <w:rPr>
          <w:rFonts w:cs="Verdana" w:hAnsi="Verdana" w:eastAsia="Verdana" w:ascii="Verdana"/>
          <w:color w:val="9E0C5E"/>
          <w:spacing w:val="0"/>
          <w:w w:val="100"/>
          <w:sz w:val="19"/>
          <w:szCs w:val="19"/>
        </w:rPr>
        <w:t>e</w:t>
      </w:r>
      <w:r>
        <w:rPr>
          <w:rFonts w:cs="Verdana" w:hAnsi="Verdana" w:eastAsia="Verdana" w:ascii="Verdana"/>
          <w:color w:val="9E0C5E"/>
          <w:spacing w:val="13"/>
          <w:w w:val="100"/>
          <w:sz w:val="19"/>
          <w:szCs w:val="19"/>
        </w:rPr>
        <w:t> </w:t>
      </w:r>
      <w:r>
        <w:rPr>
          <w:rFonts w:cs="Verdana" w:hAnsi="Verdana" w:eastAsia="Verdana" w:ascii="Verdana"/>
          <w:color w:val="9E0C5E"/>
          <w:spacing w:val="1"/>
          <w:w w:val="100"/>
          <w:sz w:val="19"/>
          <w:szCs w:val="19"/>
        </w:rPr>
        <w:t>l</w:t>
      </w:r>
      <w:r>
        <w:rPr>
          <w:rFonts w:cs="Verdana" w:hAnsi="Verdana" w:eastAsia="Verdana" w:ascii="Verdana"/>
          <w:color w:val="9E0C5E"/>
          <w:spacing w:val="0"/>
          <w:w w:val="100"/>
          <w:sz w:val="19"/>
          <w:szCs w:val="19"/>
        </w:rPr>
        <w:t>a</w:t>
      </w:r>
      <w:r>
        <w:rPr>
          <w:rFonts w:cs="Verdana" w:hAnsi="Verdana" w:eastAsia="Verdana" w:ascii="Verdana"/>
          <w:color w:val="9E0C5E"/>
          <w:spacing w:val="11"/>
          <w:w w:val="100"/>
          <w:sz w:val="19"/>
          <w:szCs w:val="19"/>
        </w:rPr>
        <w:t> </w:t>
      </w:r>
      <w:r>
        <w:rPr>
          <w:rFonts w:cs="Verdana" w:hAnsi="Verdana" w:eastAsia="Verdana" w:ascii="Verdana"/>
          <w:color w:val="9E0C5E"/>
          <w:spacing w:val="2"/>
          <w:w w:val="100"/>
          <w:sz w:val="19"/>
          <w:szCs w:val="19"/>
        </w:rPr>
        <w:t>P</w:t>
      </w:r>
      <w:r>
        <w:rPr>
          <w:rFonts w:cs="Verdana" w:hAnsi="Verdana" w:eastAsia="Verdana" w:ascii="Verdana"/>
          <w:color w:val="9E0C5E"/>
          <w:spacing w:val="2"/>
          <w:w w:val="100"/>
          <w:sz w:val="19"/>
          <w:szCs w:val="19"/>
        </w:rPr>
        <w:t>a</w:t>
      </w:r>
      <w:r>
        <w:rPr>
          <w:rFonts w:cs="Verdana" w:hAnsi="Verdana" w:eastAsia="Verdana" w:ascii="Verdana"/>
          <w:color w:val="9E0C5E"/>
          <w:spacing w:val="1"/>
          <w:w w:val="100"/>
          <w:sz w:val="19"/>
          <w:szCs w:val="19"/>
        </w:rPr>
        <w:t>l</w:t>
      </w:r>
      <w:r>
        <w:rPr>
          <w:rFonts w:cs="Verdana" w:hAnsi="Verdana" w:eastAsia="Verdana" w:ascii="Verdana"/>
          <w:color w:val="9E0C5E"/>
          <w:spacing w:val="2"/>
          <w:w w:val="100"/>
          <w:sz w:val="19"/>
          <w:szCs w:val="19"/>
        </w:rPr>
        <w:t>a</w:t>
      </w:r>
      <w:r>
        <w:rPr>
          <w:rFonts w:cs="Verdana" w:hAnsi="Verdana" w:eastAsia="Verdana" w:ascii="Verdana"/>
          <w:color w:val="9E0C5E"/>
          <w:spacing w:val="2"/>
          <w:w w:val="100"/>
          <w:sz w:val="19"/>
          <w:szCs w:val="19"/>
        </w:rPr>
        <w:t>b</w:t>
      </w:r>
      <w:r>
        <w:rPr>
          <w:rFonts w:cs="Verdana" w:hAnsi="Verdana" w:eastAsia="Verdana" w:ascii="Verdana"/>
          <w:color w:val="9E0C5E"/>
          <w:spacing w:val="1"/>
          <w:w w:val="100"/>
          <w:sz w:val="19"/>
          <w:szCs w:val="19"/>
        </w:rPr>
        <w:t>r</w:t>
      </w:r>
      <w:r>
        <w:rPr>
          <w:rFonts w:cs="Verdana" w:hAnsi="Verdana" w:eastAsia="Verdana" w:ascii="Verdana"/>
          <w:color w:val="9E0C5E"/>
          <w:spacing w:val="0"/>
          <w:w w:val="100"/>
          <w:sz w:val="19"/>
          <w:szCs w:val="19"/>
        </w:rPr>
        <w:t>a</w:t>
      </w:r>
      <w:r>
        <w:rPr>
          <w:rFonts w:cs="Verdana" w:hAnsi="Verdana" w:eastAsia="Verdana" w:ascii="Verdana"/>
          <w:color w:val="9E0C5E"/>
          <w:spacing w:val="27"/>
          <w:w w:val="100"/>
          <w:sz w:val="19"/>
          <w:szCs w:val="19"/>
        </w:rPr>
        <w:t> </w:t>
      </w:r>
      <w:r>
        <w:rPr>
          <w:rFonts w:cs="Verdana" w:hAnsi="Verdana" w:eastAsia="Verdana" w:ascii="Verdana"/>
          <w:color w:val="9E0C5E"/>
          <w:spacing w:val="2"/>
          <w:w w:val="100"/>
          <w:sz w:val="19"/>
          <w:szCs w:val="19"/>
        </w:rPr>
        <w:t>d</w:t>
      </w:r>
      <w:r>
        <w:rPr>
          <w:rFonts w:cs="Verdana" w:hAnsi="Verdana" w:eastAsia="Verdana" w:ascii="Verdana"/>
          <w:color w:val="9E0C5E"/>
          <w:spacing w:val="0"/>
          <w:w w:val="100"/>
          <w:sz w:val="19"/>
          <w:szCs w:val="19"/>
        </w:rPr>
        <w:t>e</w:t>
      </w:r>
      <w:r>
        <w:rPr>
          <w:rFonts w:cs="Verdana" w:hAnsi="Verdana" w:eastAsia="Verdana" w:ascii="Verdana"/>
          <w:color w:val="9E0C5E"/>
          <w:spacing w:val="13"/>
          <w:w w:val="100"/>
          <w:sz w:val="19"/>
          <w:szCs w:val="19"/>
        </w:rPr>
        <w:t> </w:t>
      </w:r>
      <w:r>
        <w:rPr>
          <w:rFonts w:cs="Verdana" w:hAnsi="Verdana" w:eastAsia="Verdana" w:ascii="Verdana"/>
          <w:color w:val="9E0C5E"/>
          <w:spacing w:val="2"/>
          <w:w w:val="103"/>
          <w:sz w:val="19"/>
          <w:szCs w:val="19"/>
        </w:rPr>
        <w:t>D</w:t>
      </w:r>
      <w:r>
        <w:rPr>
          <w:rFonts w:cs="Verdana" w:hAnsi="Verdana" w:eastAsia="Verdana" w:ascii="Verdana"/>
          <w:color w:val="9E0C5E"/>
          <w:spacing w:val="1"/>
          <w:w w:val="103"/>
          <w:sz w:val="19"/>
          <w:szCs w:val="19"/>
        </w:rPr>
        <w:t>i</w:t>
      </w:r>
      <w:r>
        <w:rPr>
          <w:rFonts w:cs="Verdana" w:hAnsi="Verdana" w:eastAsia="Verdana" w:ascii="Verdana"/>
          <w:color w:val="9E0C5E"/>
          <w:spacing w:val="2"/>
          <w:w w:val="103"/>
          <w:sz w:val="19"/>
          <w:szCs w:val="19"/>
        </w:rPr>
        <w:t>o</w:t>
      </w:r>
      <w:r>
        <w:rPr>
          <w:rFonts w:cs="Verdana" w:hAnsi="Verdana" w:eastAsia="Verdana" w:ascii="Verdana"/>
          <w:color w:val="9E0C5E"/>
          <w:spacing w:val="0"/>
          <w:w w:val="103"/>
          <w:sz w:val="19"/>
          <w:szCs w:val="19"/>
        </w:rPr>
        <w:t>s</w:t>
      </w:r>
      <w:r>
        <w:rPr>
          <w:rFonts w:cs="Verdana" w:hAnsi="Verdana" w:eastAsia="Verdana" w:ascii="Verdana"/>
          <w:color w:val="000000"/>
          <w:spacing w:val="0"/>
          <w:w w:val="100"/>
          <w:sz w:val="19"/>
          <w:szCs w:val="19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Verdana" w:hAnsi="Verdana" w:eastAsia="Verdana" w:ascii="Verdana"/>
          <w:sz w:val="17"/>
          <w:szCs w:val="17"/>
        </w:rPr>
        <w:jc w:val="center"/>
        <w:spacing w:lineRule="auto" w:line="306"/>
        <w:ind w:left="2708" w:right="2705"/>
      </w:pPr>
      <w:r>
        <w:rPr>
          <w:rFonts w:cs="Verdana" w:hAnsi="Verdana" w:eastAsia="Verdana" w:ascii="Verdana"/>
          <w:color w:val="777777"/>
          <w:spacing w:val="1"/>
          <w:w w:val="100"/>
          <w:position w:val="4"/>
          <w:sz w:val="4"/>
          <w:szCs w:val="4"/>
        </w:rPr>
        <w:t>27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Y</w:t>
      </w:r>
      <w:r>
        <w:rPr>
          <w:rFonts w:cs="Verdana" w:hAnsi="Verdana" w:eastAsia="Verdana" w:ascii="Verdana"/>
          <w:color w:val="777777"/>
          <w:spacing w:val="19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D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i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o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s</w:t>
      </w:r>
      <w:r>
        <w:rPr>
          <w:rFonts w:cs="Verdana" w:hAnsi="Verdana" w:eastAsia="Verdana" w:ascii="Verdana"/>
          <w:color w:val="777777"/>
          <w:spacing w:val="20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c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r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ó</w:t>
      </w:r>
      <w:r>
        <w:rPr>
          <w:rFonts w:cs="Verdana" w:hAnsi="Verdana" w:eastAsia="Verdana" w:ascii="Verdana"/>
          <w:color w:val="777777"/>
          <w:spacing w:val="20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a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l</w:t>
      </w:r>
      <w:r>
        <w:rPr>
          <w:rFonts w:cs="Verdana" w:hAnsi="Verdana" w:eastAsia="Verdana" w:ascii="Verdana"/>
          <w:color w:val="777777"/>
          <w:spacing w:val="10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homb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r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31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a</w:t>
      </w:r>
      <w:r>
        <w:rPr>
          <w:rFonts w:cs="Verdana" w:hAnsi="Verdana" w:eastAsia="Verdana" w:ascii="Verdana"/>
          <w:color w:val="777777"/>
          <w:spacing w:val="9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s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u</w:t>
      </w:r>
      <w:r>
        <w:rPr>
          <w:rFonts w:cs="Verdana" w:hAnsi="Verdana" w:eastAsia="Verdana" w:ascii="Verdana"/>
          <w:color w:val="777777"/>
          <w:spacing w:val="13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4"/>
          <w:position w:val="0"/>
          <w:sz w:val="17"/>
          <w:szCs w:val="17"/>
        </w:rPr>
        <w:t>i</w:t>
      </w:r>
      <w:r>
        <w:rPr>
          <w:rFonts w:cs="Verdana" w:hAnsi="Verdana" w:eastAsia="Verdana" w:ascii="Verdana"/>
          <w:color w:val="777777"/>
          <w:spacing w:val="2"/>
          <w:w w:val="104"/>
          <w:position w:val="0"/>
          <w:sz w:val="17"/>
          <w:szCs w:val="17"/>
        </w:rPr>
        <w:t>m</w:t>
      </w:r>
      <w:r>
        <w:rPr>
          <w:rFonts w:cs="Verdana" w:hAnsi="Verdana" w:eastAsia="Verdana" w:ascii="Verdana"/>
          <w:color w:val="777777"/>
          <w:spacing w:val="1"/>
          <w:w w:val="104"/>
          <w:position w:val="0"/>
          <w:sz w:val="17"/>
          <w:szCs w:val="17"/>
        </w:rPr>
        <w:t>a</w:t>
      </w:r>
      <w:r>
        <w:rPr>
          <w:rFonts w:cs="Verdana" w:hAnsi="Verdana" w:eastAsia="Verdana" w:ascii="Verdana"/>
          <w:color w:val="777777"/>
          <w:spacing w:val="2"/>
          <w:w w:val="104"/>
          <w:position w:val="0"/>
          <w:sz w:val="17"/>
          <w:szCs w:val="17"/>
        </w:rPr>
        <w:t>g</w:t>
      </w:r>
      <w:r>
        <w:rPr>
          <w:rFonts w:cs="Verdana" w:hAnsi="Verdana" w:eastAsia="Verdana" w:ascii="Verdana"/>
          <w:color w:val="777777"/>
          <w:spacing w:val="1"/>
          <w:w w:val="104"/>
          <w:position w:val="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2"/>
          <w:w w:val="104"/>
          <w:position w:val="0"/>
          <w:sz w:val="17"/>
          <w:szCs w:val="17"/>
        </w:rPr>
        <w:t>n,</w:t>
      </w:r>
      <w:r>
        <w:rPr>
          <w:rFonts w:cs="Verdana" w:hAnsi="Verdana" w:eastAsia="Verdana" w:ascii="Verdana"/>
          <w:color w:val="777777"/>
          <w:spacing w:val="2"/>
          <w:w w:val="104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l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o</w:t>
      </w:r>
      <w:r>
        <w:rPr>
          <w:rFonts w:cs="Verdana" w:hAnsi="Verdana" w:eastAsia="Verdana" w:ascii="Verdana"/>
          <w:color w:val="777777"/>
          <w:spacing w:val="11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c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r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ó</w:t>
      </w:r>
      <w:r>
        <w:rPr>
          <w:rFonts w:cs="Verdana" w:hAnsi="Verdana" w:eastAsia="Verdana" w:ascii="Verdana"/>
          <w:color w:val="777777"/>
          <w:spacing w:val="20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a</w:t>
      </w:r>
      <w:r>
        <w:rPr>
          <w:rFonts w:cs="Verdana" w:hAnsi="Verdana" w:eastAsia="Verdana" w:ascii="Verdana"/>
          <w:color w:val="777777"/>
          <w:spacing w:val="9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i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m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a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g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n</w:t>
      </w:r>
      <w:r>
        <w:rPr>
          <w:rFonts w:cs="Verdana" w:hAnsi="Verdana" w:eastAsia="Verdana" w:ascii="Verdana"/>
          <w:color w:val="777777"/>
          <w:spacing w:val="30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d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13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2"/>
          <w:w w:val="104"/>
          <w:position w:val="0"/>
          <w:sz w:val="17"/>
          <w:szCs w:val="17"/>
        </w:rPr>
        <w:t>D</w:t>
      </w:r>
      <w:r>
        <w:rPr>
          <w:rFonts w:cs="Verdana" w:hAnsi="Verdana" w:eastAsia="Verdana" w:ascii="Verdana"/>
          <w:color w:val="777777"/>
          <w:spacing w:val="1"/>
          <w:w w:val="104"/>
          <w:position w:val="0"/>
          <w:sz w:val="17"/>
          <w:szCs w:val="17"/>
        </w:rPr>
        <w:t>ios</w:t>
      </w:r>
      <w:r>
        <w:rPr>
          <w:rFonts w:cs="Verdana" w:hAnsi="Verdana" w:eastAsia="Verdana" w:ascii="Verdana"/>
          <w:color w:val="777777"/>
          <w:spacing w:val="0"/>
          <w:w w:val="104"/>
          <w:position w:val="0"/>
          <w:sz w:val="17"/>
          <w:szCs w:val="17"/>
        </w:rPr>
        <w:t>,</w:t>
      </w:r>
      <w:r>
        <w:rPr>
          <w:rFonts w:cs="Verdana" w:hAnsi="Verdana" w:eastAsia="Verdana" w:ascii="Verdana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Verdana" w:hAnsi="Verdana" w:eastAsia="Verdana" w:ascii="Verdana"/>
          <w:sz w:val="17"/>
          <w:szCs w:val="17"/>
        </w:rPr>
        <w:jc w:val="center"/>
        <w:spacing w:lineRule="exact" w:line="200"/>
        <w:ind w:left="2763" w:right="2762"/>
      </w:pP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lo</w:t>
      </w:r>
      <w:r>
        <w:rPr>
          <w:rFonts w:cs="Verdana" w:hAnsi="Verdana" w:eastAsia="Verdana" w:ascii="Verdana"/>
          <w:color w:val="777777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777777"/>
          <w:spacing w:val="1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0"/>
          <w:w w:val="100"/>
          <w:sz w:val="17"/>
          <w:szCs w:val="17"/>
        </w:rPr>
        <w:t>ó</w:t>
      </w:r>
      <w:r>
        <w:rPr>
          <w:rFonts w:cs="Verdana" w:hAnsi="Verdana" w:eastAsia="Verdana" w:ascii="Verdana"/>
          <w:color w:val="777777"/>
          <w:spacing w:val="2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v</w:t>
      </w:r>
      <w:r>
        <w:rPr>
          <w:rFonts w:cs="Verdana" w:hAnsi="Verdana" w:eastAsia="Verdana" w:ascii="Verdana"/>
          <w:color w:val="777777"/>
          <w:spacing w:val="2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ó</w:t>
      </w:r>
      <w:r>
        <w:rPr>
          <w:rFonts w:cs="Verdana" w:hAnsi="Verdana" w:eastAsia="Verdana" w:ascii="Verdana"/>
          <w:color w:val="777777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777777"/>
          <w:spacing w:val="2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0"/>
          <w:w w:val="100"/>
          <w:sz w:val="17"/>
          <w:szCs w:val="17"/>
        </w:rPr>
        <w:t>y</w:t>
      </w:r>
      <w:r>
        <w:rPr>
          <w:rFonts w:cs="Verdana" w:hAnsi="Verdana" w:eastAsia="Verdana" w:ascii="Verdana"/>
          <w:color w:val="777777"/>
          <w:spacing w:val="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j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0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777777"/>
          <w:spacing w:val="2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(</w:t>
      </w:r>
      <w:r>
        <w:rPr>
          <w:rFonts w:cs="Verdana" w:hAnsi="Verdana" w:eastAsia="Verdana" w:ascii="Verdana"/>
          <w:b/>
          <w:i/>
          <w:color w:val="777777"/>
          <w:spacing w:val="2"/>
          <w:w w:val="100"/>
          <w:sz w:val="17"/>
          <w:szCs w:val="17"/>
        </w:rPr>
        <w:t>G</w:t>
      </w:r>
      <w:r>
        <w:rPr>
          <w:rFonts w:cs="Verdana" w:hAnsi="Verdana" w:eastAsia="Verdana" w:ascii="Verdana"/>
          <w:b/>
          <w:i/>
          <w:color w:val="777777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b/>
          <w:i/>
          <w:color w:val="777777"/>
          <w:spacing w:val="1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1</w:t>
      </w:r>
      <w:r>
        <w:rPr>
          <w:rFonts w:cs="Verdana" w:hAnsi="Verdana" w:eastAsia="Verdana" w:ascii="Verdana"/>
          <w:color w:val="777777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777777"/>
          <w:spacing w:val="1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4"/>
          <w:sz w:val="17"/>
          <w:szCs w:val="17"/>
        </w:rPr>
        <w:t>27)</w:t>
      </w:r>
      <w:r>
        <w:rPr>
          <w:rFonts w:cs="Verdana" w:hAnsi="Verdana" w:eastAsia="Verdana" w:ascii="Verdana"/>
          <w:color w:val="777777"/>
          <w:spacing w:val="0"/>
          <w:w w:val="104"/>
          <w:sz w:val="17"/>
          <w:szCs w:val="17"/>
        </w:rPr>
        <w:t>.</w:t>
      </w:r>
      <w:r>
        <w:rPr>
          <w:rFonts w:cs="Verdana" w:hAnsi="Verdana" w:eastAsia="Verdana" w:ascii="Verdana"/>
          <w:color w:val="000000"/>
          <w:spacing w:val="0"/>
          <w:w w:val="100"/>
          <w:sz w:val="17"/>
          <w:szCs w:val="17"/>
        </w:rPr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Verdana" w:hAnsi="Verdana" w:eastAsia="Verdana" w:ascii="Verdana"/>
          <w:sz w:val="17"/>
          <w:szCs w:val="17"/>
        </w:rPr>
        <w:jc w:val="center"/>
        <w:spacing w:lineRule="auto" w:line="305"/>
        <w:ind w:left="1427" w:right="1426" w:firstLine="1"/>
      </w:pPr>
      <w:r>
        <w:rPr>
          <w:rFonts w:cs="Verdana" w:hAnsi="Verdana" w:eastAsia="Verdana" w:ascii="Verdana"/>
          <w:color w:val="777777"/>
          <w:spacing w:val="1"/>
          <w:w w:val="100"/>
          <w:position w:val="4"/>
          <w:sz w:val="4"/>
          <w:szCs w:val="4"/>
        </w:rPr>
        <w:t>18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Y</w:t>
      </w:r>
      <w:r>
        <w:rPr>
          <w:rFonts w:cs="Verdana" w:hAnsi="Verdana" w:eastAsia="Verdana" w:ascii="Verdana"/>
          <w:color w:val="777777"/>
          <w:spacing w:val="19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l</w:t>
      </w:r>
      <w:r>
        <w:rPr>
          <w:rFonts w:cs="Verdana" w:hAnsi="Verdana" w:eastAsia="Verdana" w:ascii="Verdana"/>
          <w:color w:val="777777"/>
          <w:spacing w:val="10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S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ño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r</w:t>
      </w:r>
      <w:r>
        <w:rPr>
          <w:rFonts w:cs="Verdana" w:hAnsi="Verdana" w:eastAsia="Verdana" w:ascii="Verdana"/>
          <w:color w:val="777777"/>
          <w:spacing w:val="25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d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i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j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o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:</w:t>
      </w:r>
      <w:r>
        <w:rPr>
          <w:rFonts w:cs="Verdana" w:hAnsi="Verdana" w:eastAsia="Verdana" w:ascii="Verdana"/>
          <w:color w:val="777777"/>
          <w:spacing w:val="21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«N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o</w:t>
      </w:r>
      <w:r>
        <w:rPr>
          <w:rFonts w:cs="Verdana" w:hAnsi="Verdana" w:eastAsia="Verdana" w:ascii="Verdana"/>
          <w:color w:val="777777"/>
          <w:spacing w:val="19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s</w:t>
      </w:r>
      <w:r>
        <w:rPr>
          <w:rFonts w:cs="Verdana" w:hAnsi="Verdana" w:eastAsia="Verdana" w:ascii="Verdana"/>
          <w:color w:val="777777"/>
          <w:spacing w:val="13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bu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n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o</w:t>
      </w:r>
      <w:r>
        <w:rPr>
          <w:rFonts w:cs="Verdana" w:hAnsi="Verdana" w:eastAsia="Verdana" w:ascii="Verdana"/>
          <w:color w:val="777777"/>
          <w:spacing w:val="26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qu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18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l</w:t>
      </w:r>
      <w:r>
        <w:rPr>
          <w:rFonts w:cs="Verdana" w:hAnsi="Verdana" w:eastAsia="Verdana" w:ascii="Verdana"/>
          <w:color w:val="777777"/>
          <w:spacing w:val="10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homb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r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31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s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t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é</w:t>
      </w:r>
      <w:r>
        <w:rPr>
          <w:rFonts w:cs="Verdana" w:hAnsi="Verdana" w:eastAsia="Verdana" w:ascii="Verdana"/>
          <w:color w:val="777777"/>
          <w:spacing w:val="19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s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o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l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o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.</w:t>
      </w:r>
      <w:r>
        <w:rPr>
          <w:rFonts w:cs="Verdana" w:hAnsi="Verdana" w:eastAsia="Verdana" w:ascii="Verdana"/>
          <w:color w:val="777777"/>
          <w:spacing w:val="20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Vo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y</w:t>
      </w:r>
      <w:r>
        <w:rPr>
          <w:rFonts w:cs="Verdana" w:hAnsi="Verdana" w:eastAsia="Verdana" w:ascii="Verdana"/>
          <w:color w:val="777777"/>
          <w:spacing w:val="18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0"/>
          <w:w w:val="104"/>
          <w:position w:val="0"/>
          <w:sz w:val="17"/>
          <w:szCs w:val="17"/>
        </w:rPr>
        <w:t>a</w:t>
      </w:r>
      <w:r>
        <w:rPr>
          <w:rFonts w:cs="Verdana" w:hAnsi="Verdana" w:eastAsia="Verdana" w:ascii="Verdana"/>
          <w:color w:val="777777"/>
          <w:spacing w:val="0"/>
          <w:w w:val="104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ha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c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r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l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30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un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a</w:t>
      </w:r>
      <w:r>
        <w:rPr>
          <w:rFonts w:cs="Verdana" w:hAnsi="Verdana" w:eastAsia="Verdana" w:ascii="Verdana"/>
          <w:color w:val="777777"/>
          <w:spacing w:val="18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a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yud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a</w:t>
      </w:r>
      <w:r>
        <w:rPr>
          <w:rFonts w:cs="Verdana" w:hAnsi="Verdana" w:eastAsia="Verdana" w:ascii="Verdana"/>
          <w:color w:val="777777"/>
          <w:spacing w:val="26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ade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cuada»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.</w:t>
      </w:r>
      <w:r>
        <w:rPr>
          <w:rFonts w:cs="Verdana" w:hAnsi="Verdana" w:eastAsia="Verdana" w:ascii="Verdana"/>
          <w:color w:val="777777"/>
          <w:spacing w:val="44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position w:val="4"/>
          <w:sz w:val="4"/>
          <w:szCs w:val="4"/>
        </w:rPr>
        <w:t>19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n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t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o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n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c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s</w:t>
      </w:r>
      <w:r>
        <w:rPr>
          <w:rFonts w:cs="Verdana" w:hAnsi="Verdana" w:eastAsia="Verdana" w:ascii="Verdana"/>
          <w:color w:val="777777"/>
          <w:spacing w:val="46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l</w:t>
      </w:r>
      <w:r>
        <w:rPr>
          <w:rFonts w:cs="Verdana" w:hAnsi="Verdana" w:eastAsia="Verdana" w:ascii="Verdana"/>
          <w:color w:val="777777"/>
          <w:spacing w:val="10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Se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ñ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o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r</w:t>
      </w:r>
      <w:r>
        <w:rPr>
          <w:rFonts w:cs="Verdana" w:hAnsi="Verdana" w:eastAsia="Verdana" w:ascii="Verdana"/>
          <w:color w:val="777777"/>
          <w:spacing w:val="25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D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i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o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s</w:t>
      </w:r>
      <w:r>
        <w:rPr>
          <w:rFonts w:cs="Verdana" w:hAnsi="Verdana" w:eastAsia="Verdana" w:ascii="Verdana"/>
          <w:color w:val="777777"/>
          <w:spacing w:val="20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2"/>
          <w:w w:val="104"/>
          <w:position w:val="0"/>
          <w:sz w:val="17"/>
          <w:szCs w:val="17"/>
        </w:rPr>
        <w:t>m</w:t>
      </w:r>
      <w:r>
        <w:rPr>
          <w:rFonts w:cs="Verdana" w:hAnsi="Verdana" w:eastAsia="Verdana" w:ascii="Verdana"/>
          <w:color w:val="777777"/>
          <w:spacing w:val="1"/>
          <w:w w:val="104"/>
          <w:position w:val="0"/>
          <w:sz w:val="17"/>
          <w:szCs w:val="17"/>
        </w:rPr>
        <w:t>o</w:t>
      </w:r>
      <w:r>
        <w:rPr>
          <w:rFonts w:cs="Verdana" w:hAnsi="Verdana" w:eastAsia="Verdana" w:ascii="Verdana"/>
          <w:color w:val="777777"/>
          <w:spacing w:val="2"/>
          <w:w w:val="104"/>
          <w:position w:val="0"/>
          <w:sz w:val="17"/>
          <w:szCs w:val="17"/>
        </w:rPr>
        <w:t>d</w:t>
      </w:r>
      <w:r>
        <w:rPr>
          <w:rFonts w:cs="Verdana" w:hAnsi="Verdana" w:eastAsia="Verdana" w:ascii="Verdana"/>
          <w:color w:val="777777"/>
          <w:spacing w:val="1"/>
          <w:w w:val="104"/>
          <w:position w:val="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1"/>
          <w:w w:val="104"/>
          <w:position w:val="0"/>
          <w:sz w:val="17"/>
          <w:szCs w:val="17"/>
        </w:rPr>
        <w:t>l</w:t>
      </w:r>
      <w:r>
        <w:rPr>
          <w:rFonts w:cs="Verdana" w:hAnsi="Verdana" w:eastAsia="Verdana" w:ascii="Verdana"/>
          <w:color w:val="777777"/>
          <w:spacing w:val="0"/>
          <w:w w:val="104"/>
          <w:position w:val="0"/>
          <w:sz w:val="17"/>
          <w:szCs w:val="17"/>
        </w:rPr>
        <w:t>ó</w:t>
      </w:r>
      <w:r>
        <w:rPr>
          <w:rFonts w:cs="Verdana" w:hAnsi="Verdana" w:eastAsia="Verdana" w:ascii="Verdana"/>
          <w:color w:val="777777"/>
          <w:spacing w:val="0"/>
          <w:w w:val="104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co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n</w:t>
      </w:r>
      <w:r>
        <w:rPr>
          <w:rFonts w:cs="Verdana" w:hAnsi="Verdana" w:eastAsia="Verdana" w:ascii="Verdana"/>
          <w:color w:val="777777"/>
          <w:spacing w:val="17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a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rci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l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l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a</w:t>
      </w:r>
      <w:r>
        <w:rPr>
          <w:rFonts w:cs="Verdana" w:hAnsi="Verdana" w:eastAsia="Verdana" w:ascii="Verdana"/>
          <w:color w:val="777777"/>
          <w:spacing w:val="25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d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l</w:t>
      </w:r>
      <w:r>
        <w:rPr>
          <w:rFonts w:cs="Verdana" w:hAnsi="Verdana" w:eastAsia="Verdana" w:ascii="Verdana"/>
          <w:color w:val="777777"/>
          <w:spacing w:val="14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su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l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o</w:t>
      </w:r>
      <w:r>
        <w:rPr>
          <w:rFonts w:cs="Verdana" w:hAnsi="Verdana" w:eastAsia="Verdana" w:ascii="Verdana"/>
          <w:color w:val="777777"/>
          <w:spacing w:val="23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a</w:t>
      </w:r>
      <w:r>
        <w:rPr>
          <w:rFonts w:cs="Verdana" w:hAnsi="Verdana" w:eastAsia="Verdana" w:ascii="Verdana"/>
          <w:color w:val="777777"/>
          <w:spacing w:val="9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t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o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d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o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s</w:t>
      </w:r>
      <w:r>
        <w:rPr>
          <w:rFonts w:cs="Verdana" w:hAnsi="Verdana" w:eastAsia="Verdana" w:ascii="Verdana"/>
          <w:color w:val="777777"/>
          <w:spacing w:val="24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l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o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s</w:t>
      </w:r>
      <w:r>
        <w:rPr>
          <w:rFonts w:cs="Verdana" w:hAnsi="Verdana" w:eastAsia="Verdana" w:ascii="Verdana"/>
          <w:color w:val="777777"/>
          <w:spacing w:val="15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a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n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i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m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a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l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s</w:t>
      </w:r>
      <w:r>
        <w:rPr>
          <w:rFonts w:cs="Verdana" w:hAnsi="Verdana" w:eastAsia="Verdana" w:ascii="Verdana"/>
          <w:color w:val="777777"/>
          <w:spacing w:val="35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d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13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ca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m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p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o</w:t>
      </w:r>
      <w:r>
        <w:rPr>
          <w:rFonts w:cs="Verdana" w:hAnsi="Verdana" w:eastAsia="Verdana" w:ascii="Verdana"/>
          <w:color w:val="777777"/>
          <w:spacing w:val="28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y</w:t>
      </w:r>
      <w:r>
        <w:rPr>
          <w:rFonts w:cs="Verdana" w:hAnsi="Verdana" w:eastAsia="Verdana" w:ascii="Verdana"/>
          <w:color w:val="777777"/>
          <w:spacing w:val="9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a</w:t>
      </w:r>
      <w:r>
        <w:rPr>
          <w:rFonts w:cs="Verdana" w:hAnsi="Verdana" w:eastAsia="Verdana" w:ascii="Verdana"/>
          <w:color w:val="777777"/>
          <w:spacing w:val="9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t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o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d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o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s</w:t>
      </w:r>
      <w:r>
        <w:rPr>
          <w:rFonts w:cs="Verdana" w:hAnsi="Verdana" w:eastAsia="Verdana" w:ascii="Verdana"/>
          <w:color w:val="777777"/>
          <w:spacing w:val="24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4"/>
          <w:position w:val="0"/>
          <w:sz w:val="17"/>
          <w:szCs w:val="17"/>
        </w:rPr>
        <w:t>l</w:t>
      </w:r>
      <w:r>
        <w:rPr>
          <w:rFonts w:cs="Verdana" w:hAnsi="Verdana" w:eastAsia="Verdana" w:ascii="Verdana"/>
          <w:color w:val="777777"/>
          <w:spacing w:val="1"/>
          <w:w w:val="104"/>
          <w:position w:val="0"/>
          <w:sz w:val="17"/>
          <w:szCs w:val="17"/>
        </w:rPr>
        <w:t>o</w:t>
      </w:r>
      <w:r>
        <w:rPr>
          <w:rFonts w:cs="Verdana" w:hAnsi="Verdana" w:eastAsia="Verdana" w:ascii="Verdana"/>
          <w:color w:val="777777"/>
          <w:spacing w:val="0"/>
          <w:w w:val="104"/>
          <w:position w:val="0"/>
          <w:sz w:val="17"/>
          <w:szCs w:val="17"/>
        </w:rPr>
        <w:t>s</w:t>
      </w:r>
      <w:r>
        <w:rPr>
          <w:rFonts w:cs="Verdana" w:hAnsi="Verdana" w:eastAsia="Verdana" w:ascii="Verdana"/>
          <w:color w:val="777777"/>
          <w:spacing w:val="0"/>
          <w:w w:val="104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p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á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j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a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r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o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s</w:t>
      </w:r>
      <w:r>
        <w:rPr>
          <w:rFonts w:cs="Verdana" w:hAnsi="Verdana" w:eastAsia="Verdana" w:ascii="Verdana"/>
          <w:color w:val="777777"/>
          <w:spacing w:val="30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d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l</w:t>
      </w:r>
      <w:r>
        <w:rPr>
          <w:rFonts w:cs="Verdana" w:hAnsi="Verdana" w:eastAsia="Verdana" w:ascii="Verdana"/>
          <w:color w:val="777777"/>
          <w:spacing w:val="14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c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i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l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o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,</w:t>
      </w:r>
      <w:r>
        <w:rPr>
          <w:rFonts w:cs="Verdana" w:hAnsi="Verdana" w:eastAsia="Verdana" w:ascii="Verdana"/>
          <w:color w:val="777777"/>
          <w:spacing w:val="22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y</w:t>
      </w:r>
      <w:r>
        <w:rPr>
          <w:rFonts w:cs="Verdana" w:hAnsi="Verdana" w:eastAsia="Verdana" w:ascii="Verdana"/>
          <w:color w:val="777777"/>
          <w:spacing w:val="9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l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o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s</w:t>
      </w:r>
      <w:r>
        <w:rPr>
          <w:rFonts w:cs="Verdana" w:hAnsi="Verdana" w:eastAsia="Verdana" w:ascii="Verdana"/>
          <w:color w:val="777777"/>
          <w:spacing w:val="15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p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r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ese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n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t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ó</w:t>
      </w:r>
      <w:r>
        <w:rPr>
          <w:rFonts w:cs="Verdana" w:hAnsi="Verdana" w:eastAsia="Verdana" w:ascii="Verdana"/>
          <w:color w:val="777777"/>
          <w:spacing w:val="35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a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l</w:t>
      </w:r>
      <w:r>
        <w:rPr>
          <w:rFonts w:cs="Verdana" w:hAnsi="Verdana" w:eastAsia="Verdana" w:ascii="Verdana"/>
          <w:color w:val="777777"/>
          <w:spacing w:val="10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h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o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m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b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r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31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p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a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r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a</w:t>
      </w:r>
      <w:r>
        <w:rPr>
          <w:rFonts w:cs="Verdana" w:hAnsi="Verdana" w:eastAsia="Verdana" w:ascii="Verdana"/>
          <w:color w:val="777777"/>
          <w:spacing w:val="20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v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r</w:t>
      </w:r>
      <w:r>
        <w:rPr>
          <w:rFonts w:cs="Verdana" w:hAnsi="Verdana" w:eastAsia="Verdana" w:ascii="Verdana"/>
          <w:color w:val="777777"/>
          <w:spacing w:val="15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q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u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é</w:t>
      </w:r>
      <w:r>
        <w:rPr>
          <w:rFonts w:cs="Verdana" w:hAnsi="Verdana" w:eastAsia="Verdana" w:ascii="Verdana"/>
          <w:color w:val="777777"/>
          <w:spacing w:val="18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4"/>
          <w:position w:val="0"/>
          <w:sz w:val="17"/>
          <w:szCs w:val="17"/>
        </w:rPr>
        <w:t>n</w:t>
      </w:r>
      <w:r>
        <w:rPr>
          <w:rFonts w:cs="Verdana" w:hAnsi="Verdana" w:eastAsia="Verdana" w:ascii="Verdana"/>
          <w:color w:val="777777"/>
          <w:spacing w:val="1"/>
          <w:w w:val="104"/>
          <w:position w:val="0"/>
          <w:sz w:val="17"/>
          <w:szCs w:val="17"/>
        </w:rPr>
        <w:t>o</w:t>
      </w:r>
      <w:r>
        <w:rPr>
          <w:rFonts w:cs="Verdana" w:hAnsi="Verdana" w:eastAsia="Verdana" w:ascii="Verdana"/>
          <w:color w:val="777777"/>
          <w:spacing w:val="2"/>
          <w:w w:val="104"/>
          <w:position w:val="0"/>
          <w:sz w:val="17"/>
          <w:szCs w:val="17"/>
        </w:rPr>
        <w:t>m</w:t>
      </w:r>
      <w:r>
        <w:rPr>
          <w:rFonts w:cs="Verdana" w:hAnsi="Verdana" w:eastAsia="Verdana" w:ascii="Verdana"/>
          <w:color w:val="777777"/>
          <w:spacing w:val="2"/>
          <w:w w:val="104"/>
          <w:position w:val="0"/>
          <w:sz w:val="17"/>
          <w:szCs w:val="17"/>
        </w:rPr>
        <w:t>b</w:t>
      </w:r>
      <w:r>
        <w:rPr>
          <w:rFonts w:cs="Verdana" w:hAnsi="Verdana" w:eastAsia="Verdana" w:ascii="Verdana"/>
          <w:color w:val="777777"/>
          <w:spacing w:val="1"/>
          <w:w w:val="104"/>
          <w:position w:val="0"/>
          <w:sz w:val="17"/>
          <w:szCs w:val="17"/>
        </w:rPr>
        <w:t>r</w:t>
      </w:r>
      <w:r>
        <w:rPr>
          <w:rFonts w:cs="Verdana" w:hAnsi="Verdana" w:eastAsia="Verdana" w:ascii="Verdana"/>
          <w:color w:val="777777"/>
          <w:spacing w:val="0"/>
          <w:w w:val="104"/>
          <w:position w:val="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0"/>
          <w:w w:val="104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le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s</w:t>
      </w:r>
      <w:r>
        <w:rPr>
          <w:rFonts w:cs="Verdana" w:hAnsi="Verdana" w:eastAsia="Verdana" w:ascii="Verdana"/>
          <w:color w:val="777777"/>
          <w:spacing w:val="14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p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o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n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d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ría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.</w:t>
      </w:r>
      <w:r>
        <w:rPr>
          <w:rFonts w:cs="Verdana" w:hAnsi="Verdana" w:eastAsia="Verdana" w:ascii="Verdana"/>
          <w:color w:val="777777"/>
          <w:spacing w:val="33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P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o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r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q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u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29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c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a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d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a</w:t>
      </w:r>
      <w:r>
        <w:rPr>
          <w:rFonts w:cs="Verdana" w:hAnsi="Verdana" w:eastAsia="Verdana" w:ascii="Verdana"/>
          <w:color w:val="777777"/>
          <w:spacing w:val="21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s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r</w:t>
      </w:r>
      <w:r>
        <w:rPr>
          <w:rFonts w:cs="Verdana" w:hAnsi="Verdana" w:eastAsia="Verdana" w:ascii="Verdana"/>
          <w:color w:val="777777"/>
          <w:spacing w:val="15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vivie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n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t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32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d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bí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a</w:t>
      </w:r>
      <w:r>
        <w:rPr>
          <w:rFonts w:cs="Verdana" w:hAnsi="Verdana" w:eastAsia="Verdana" w:ascii="Verdana"/>
          <w:color w:val="777777"/>
          <w:spacing w:val="23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t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n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r</w:t>
      </w:r>
      <w:r>
        <w:rPr>
          <w:rFonts w:cs="Verdana" w:hAnsi="Verdana" w:eastAsia="Verdana" w:ascii="Verdana"/>
          <w:color w:val="777777"/>
          <w:spacing w:val="23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l</w:t>
      </w:r>
      <w:r>
        <w:rPr>
          <w:rFonts w:cs="Verdana" w:hAnsi="Verdana" w:eastAsia="Verdana" w:ascii="Verdana"/>
          <w:color w:val="777777"/>
          <w:spacing w:val="10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n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o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m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b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r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31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4"/>
          <w:position w:val="0"/>
          <w:sz w:val="17"/>
          <w:szCs w:val="17"/>
        </w:rPr>
        <w:t>q</w:t>
      </w:r>
      <w:r>
        <w:rPr>
          <w:rFonts w:cs="Verdana" w:hAnsi="Verdana" w:eastAsia="Verdana" w:ascii="Verdana"/>
          <w:color w:val="777777"/>
          <w:spacing w:val="1"/>
          <w:w w:val="104"/>
          <w:position w:val="0"/>
          <w:sz w:val="17"/>
          <w:szCs w:val="17"/>
        </w:rPr>
        <w:t>u</w:t>
      </w:r>
      <w:r>
        <w:rPr>
          <w:rFonts w:cs="Verdana" w:hAnsi="Verdana" w:eastAsia="Verdana" w:ascii="Verdana"/>
          <w:color w:val="777777"/>
          <w:spacing w:val="0"/>
          <w:w w:val="104"/>
          <w:position w:val="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0"/>
          <w:w w:val="104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l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11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p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u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sie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r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a</w:t>
      </w:r>
      <w:r>
        <w:rPr>
          <w:rFonts w:cs="Verdana" w:hAnsi="Verdana" w:eastAsia="Verdana" w:ascii="Verdana"/>
          <w:color w:val="777777"/>
          <w:spacing w:val="30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l</w:t>
      </w:r>
      <w:r>
        <w:rPr>
          <w:rFonts w:cs="Verdana" w:hAnsi="Verdana" w:eastAsia="Verdana" w:ascii="Verdana"/>
          <w:color w:val="777777"/>
          <w:spacing w:val="10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h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o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m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b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r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.</w:t>
      </w:r>
      <w:r>
        <w:rPr>
          <w:rFonts w:cs="Verdana" w:hAnsi="Verdana" w:eastAsia="Verdana" w:ascii="Verdana"/>
          <w:color w:val="777777"/>
          <w:spacing w:val="34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position w:val="4"/>
          <w:sz w:val="4"/>
          <w:szCs w:val="4"/>
        </w:rPr>
        <w:t>20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l</w:t>
      </w:r>
      <w:r>
        <w:rPr>
          <w:rFonts w:cs="Verdana" w:hAnsi="Verdana" w:eastAsia="Verdana" w:ascii="Verdana"/>
          <w:color w:val="777777"/>
          <w:spacing w:val="20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h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o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mb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r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31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p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u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s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o</w:t>
      </w:r>
      <w:r>
        <w:rPr>
          <w:rFonts w:cs="Verdana" w:hAnsi="Verdana" w:eastAsia="Verdana" w:ascii="Verdana"/>
          <w:color w:val="777777"/>
          <w:spacing w:val="21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u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n</w:t>
      </w:r>
      <w:r>
        <w:rPr>
          <w:rFonts w:cs="Verdana" w:hAnsi="Verdana" w:eastAsia="Verdana" w:ascii="Verdana"/>
          <w:color w:val="777777"/>
          <w:spacing w:val="14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n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o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mb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r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31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a</w:t>
      </w:r>
      <w:r>
        <w:rPr>
          <w:rFonts w:cs="Verdana" w:hAnsi="Verdana" w:eastAsia="Verdana" w:ascii="Verdana"/>
          <w:color w:val="777777"/>
          <w:spacing w:val="9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t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o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d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o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s</w:t>
      </w:r>
      <w:r>
        <w:rPr>
          <w:rFonts w:cs="Verdana" w:hAnsi="Verdana" w:eastAsia="Verdana" w:ascii="Verdana"/>
          <w:color w:val="777777"/>
          <w:spacing w:val="24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4"/>
          <w:position w:val="0"/>
          <w:sz w:val="17"/>
          <w:szCs w:val="17"/>
        </w:rPr>
        <w:t>l</w:t>
      </w:r>
      <w:r>
        <w:rPr>
          <w:rFonts w:cs="Verdana" w:hAnsi="Verdana" w:eastAsia="Verdana" w:ascii="Verdana"/>
          <w:color w:val="777777"/>
          <w:spacing w:val="1"/>
          <w:w w:val="104"/>
          <w:position w:val="0"/>
          <w:sz w:val="17"/>
          <w:szCs w:val="17"/>
        </w:rPr>
        <w:t>o</w:t>
      </w:r>
      <w:r>
        <w:rPr>
          <w:rFonts w:cs="Verdana" w:hAnsi="Verdana" w:eastAsia="Verdana" w:ascii="Verdana"/>
          <w:color w:val="777777"/>
          <w:spacing w:val="0"/>
          <w:w w:val="104"/>
          <w:position w:val="0"/>
          <w:sz w:val="17"/>
          <w:szCs w:val="17"/>
        </w:rPr>
        <w:t>s</w:t>
      </w:r>
      <w:r>
        <w:rPr>
          <w:rFonts w:cs="Verdana" w:hAnsi="Verdana" w:eastAsia="Verdana" w:ascii="Verdana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Verdana" w:hAnsi="Verdana" w:eastAsia="Verdana" w:ascii="Verdana"/>
          <w:sz w:val="17"/>
          <w:szCs w:val="17"/>
        </w:rPr>
        <w:jc w:val="center"/>
        <w:spacing w:before="1" w:lineRule="auto" w:line="301"/>
        <w:ind w:left="1176" w:right="1175"/>
      </w:pP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777777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777777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ale</w:t>
      </w:r>
      <w:r>
        <w:rPr>
          <w:rFonts w:cs="Verdana" w:hAnsi="Verdana" w:eastAsia="Verdana" w:ascii="Verdana"/>
          <w:color w:val="777777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777777"/>
          <w:spacing w:val="3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777777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és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cos</w:t>
      </w:r>
      <w:r>
        <w:rPr>
          <w:rFonts w:cs="Verdana" w:hAnsi="Verdana" w:eastAsia="Verdana" w:ascii="Verdana"/>
          <w:color w:val="777777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777777"/>
          <w:spacing w:val="4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777777"/>
          <w:spacing w:val="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to</w:t>
      </w:r>
      <w:r>
        <w:rPr>
          <w:rFonts w:cs="Verdana" w:hAnsi="Verdana" w:eastAsia="Verdana" w:ascii="Verdana"/>
          <w:color w:val="777777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777777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777777"/>
          <w:spacing w:val="2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la</w:t>
      </w:r>
      <w:r>
        <w:rPr>
          <w:rFonts w:cs="Verdana" w:hAnsi="Verdana" w:eastAsia="Verdana" w:ascii="Verdana"/>
          <w:color w:val="777777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777777"/>
          <w:spacing w:val="1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ave</w:t>
      </w:r>
      <w:r>
        <w:rPr>
          <w:rFonts w:cs="Verdana" w:hAnsi="Verdana" w:eastAsia="Verdana" w:ascii="Verdana"/>
          <w:color w:val="777777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777777"/>
          <w:spacing w:val="2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777777"/>
          <w:spacing w:val="1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iel</w:t>
      </w:r>
      <w:r>
        <w:rPr>
          <w:rFonts w:cs="Verdana" w:hAnsi="Verdana" w:eastAsia="Verdana" w:ascii="Verdana"/>
          <w:color w:val="777777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777777"/>
          <w:spacing w:val="2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0"/>
          <w:w w:val="100"/>
          <w:sz w:val="17"/>
          <w:szCs w:val="17"/>
        </w:rPr>
        <w:t>y</w:t>
      </w:r>
      <w:r>
        <w:rPr>
          <w:rFonts w:cs="Verdana" w:hAnsi="Verdana" w:eastAsia="Verdana" w:ascii="Verdana"/>
          <w:color w:val="777777"/>
          <w:spacing w:val="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777777"/>
          <w:spacing w:val="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to</w:t>
      </w:r>
      <w:r>
        <w:rPr>
          <w:rFonts w:cs="Verdana" w:hAnsi="Verdana" w:eastAsia="Verdana" w:ascii="Verdana"/>
          <w:color w:val="777777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777777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777777"/>
          <w:spacing w:val="2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lo</w:t>
      </w:r>
      <w:r>
        <w:rPr>
          <w:rFonts w:cs="Verdana" w:hAnsi="Verdana" w:eastAsia="Verdana" w:ascii="Verdana"/>
          <w:color w:val="777777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777777"/>
          <w:spacing w:val="1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4"/>
          <w:sz w:val="17"/>
          <w:szCs w:val="17"/>
        </w:rPr>
        <w:t>a</w:t>
      </w:r>
      <w:r>
        <w:rPr>
          <w:rFonts w:cs="Verdana" w:hAnsi="Verdana" w:eastAsia="Verdana" w:ascii="Verdana"/>
          <w:color w:val="777777"/>
          <w:spacing w:val="2"/>
          <w:w w:val="104"/>
          <w:sz w:val="17"/>
          <w:szCs w:val="17"/>
        </w:rPr>
        <w:t>n</w:t>
      </w:r>
      <w:r>
        <w:rPr>
          <w:rFonts w:cs="Verdana" w:hAnsi="Verdana" w:eastAsia="Verdana" w:ascii="Verdana"/>
          <w:color w:val="777777"/>
          <w:spacing w:val="1"/>
          <w:w w:val="104"/>
          <w:sz w:val="17"/>
          <w:szCs w:val="17"/>
        </w:rPr>
        <w:t>i</w:t>
      </w:r>
      <w:r>
        <w:rPr>
          <w:rFonts w:cs="Verdana" w:hAnsi="Verdana" w:eastAsia="Verdana" w:ascii="Verdana"/>
          <w:color w:val="777777"/>
          <w:spacing w:val="2"/>
          <w:w w:val="104"/>
          <w:sz w:val="17"/>
          <w:szCs w:val="17"/>
        </w:rPr>
        <w:t>m</w:t>
      </w:r>
      <w:r>
        <w:rPr>
          <w:rFonts w:cs="Verdana" w:hAnsi="Verdana" w:eastAsia="Verdana" w:ascii="Verdana"/>
          <w:color w:val="777777"/>
          <w:spacing w:val="1"/>
          <w:w w:val="104"/>
          <w:sz w:val="17"/>
          <w:szCs w:val="17"/>
        </w:rPr>
        <w:t>ales</w:t>
      </w:r>
      <w:r>
        <w:rPr>
          <w:rFonts w:cs="Verdana" w:hAnsi="Verdana" w:eastAsia="Verdana" w:ascii="Verdana"/>
          <w:color w:val="777777"/>
          <w:spacing w:val="1"/>
          <w:w w:val="104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777777"/>
          <w:spacing w:val="1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777777"/>
          <w:spacing w:val="2"/>
          <w:w w:val="100"/>
          <w:sz w:val="17"/>
          <w:szCs w:val="17"/>
        </w:rPr>
        <w:t>mpo</w:t>
      </w:r>
      <w:r>
        <w:rPr>
          <w:rFonts w:cs="Verdana" w:hAnsi="Verdana" w:eastAsia="Verdana" w:ascii="Verdana"/>
          <w:color w:val="777777"/>
          <w:spacing w:val="0"/>
          <w:w w:val="100"/>
          <w:sz w:val="17"/>
          <w:szCs w:val="17"/>
        </w:rPr>
        <w:t>;</w:t>
      </w:r>
      <w:r>
        <w:rPr>
          <w:rFonts w:cs="Verdana" w:hAnsi="Verdana" w:eastAsia="Verdana" w:ascii="Verdana"/>
          <w:color w:val="777777"/>
          <w:spacing w:val="3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777777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777777"/>
          <w:spacing w:val="2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tr</w:t>
      </w:r>
      <w:r>
        <w:rPr>
          <w:rFonts w:cs="Verdana" w:hAnsi="Verdana" w:eastAsia="Verdana" w:ascii="Verdana"/>
          <w:color w:val="777777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2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777777"/>
          <w:spacing w:val="2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777777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777777"/>
          <w:spacing w:val="2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777777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777777"/>
          <w:spacing w:val="1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777777"/>
          <w:spacing w:val="2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777777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tr</w:t>
      </w:r>
      <w:r>
        <w:rPr>
          <w:rFonts w:cs="Verdana" w:hAnsi="Verdana" w:eastAsia="Verdana" w:ascii="Verdana"/>
          <w:color w:val="777777"/>
          <w:spacing w:val="0"/>
          <w:w w:val="100"/>
          <w:sz w:val="17"/>
          <w:szCs w:val="17"/>
        </w:rPr>
        <w:t>ó</w:t>
      </w:r>
      <w:r>
        <w:rPr>
          <w:rFonts w:cs="Verdana" w:hAnsi="Verdana" w:eastAsia="Verdana" w:ascii="Verdana"/>
          <w:color w:val="777777"/>
          <w:spacing w:val="3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777777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777777"/>
          <w:spacing w:val="1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y</w:t>
      </w:r>
      <w:r>
        <w:rPr>
          <w:rFonts w:cs="Verdana" w:hAnsi="Verdana" w:eastAsia="Verdana" w:ascii="Verdana"/>
          <w:color w:val="777777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777777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777777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777777"/>
          <w:spacing w:val="2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4"/>
          <w:sz w:val="17"/>
          <w:szCs w:val="17"/>
        </w:rPr>
        <w:t>a</w:t>
      </w:r>
      <w:r>
        <w:rPr>
          <w:rFonts w:cs="Verdana" w:hAnsi="Verdana" w:eastAsia="Verdana" w:ascii="Verdana"/>
          <w:color w:val="777777"/>
          <w:spacing w:val="2"/>
          <w:w w:val="104"/>
          <w:sz w:val="17"/>
          <w:szCs w:val="17"/>
        </w:rPr>
        <w:t>d</w:t>
      </w:r>
      <w:r>
        <w:rPr>
          <w:rFonts w:cs="Verdana" w:hAnsi="Verdana" w:eastAsia="Verdana" w:ascii="Verdana"/>
          <w:color w:val="777777"/>
          <w:spacing w:val="1"/>
          <w:w w:val="104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1"/>
          <w:w w:val="104"/>
          <w:sz w:val="17"/>
          <w:szCs w:val="17"/>
        </w:rPr>
        <w:t>c</w:t>
      </w:r>
      <w:r>
        <w:rPr>
          <w:rFonts w:cs="Verdana" w:hAnsi="Verdana" w:eastAsia="Verdana" w:ascii="Verdana"/>
          <w:color w:val="777777"/>
          <w:spacing w:val="2"/>
          <w:w w:val="104"/>
          <w:sz w:val="17"/>
          <w:szCs w:val="17"/>
        </w:rPr>
        <w:t>u</w:t>
      </w:r>
      <w:r>
        <w:rPr>
          <w:rFonts w:cs="Verdana" w:hAnsi="Verdana" w:eastAsia="Verdana" w:ascii="Verdana"/>
          <w:color w:val="777777"/>
          <w:spacing w:val="1"/>
          <w:w w:val="104"/>
          <w:sz w:val="17"/>
          <w:szCs w:val="17"/>
        </w:rPr>
        <w:t>a</w:t>
      </w:r>
      <w:r>
        <w:rPr>
          <w:rFonts w:cs="Verdana" w:hAnsi="Verdana" w:eastAsia="Verdana" w:ascii="Verdana"/>
          <w:color w:val="777777"/>
          <w:spacing w:val="2"/>
          <w:w w:val="104"/>
          <w:sz w:val="17"/>
          <w:szCs w:val="17"/>
        </w:rPr>
        <w:t>d</w:t>
      </w:r>
      <w:r>
        <w:rPr>
          <w:rFonts w:cs="Verdana" w:hAnsi="Verdana" w:eastAsia="Verdana" w:ascii="Verdana"/>
          <w:color w:val="777777"/>
          <w:spacing w:val="1"/>
          <w:w w:val="104"/>
          <w:sz w:val="17"/>
          <w:szCs w:val="17"/>
        </w:rPr>
        <w:t>a</w:t>
      </w:r>
      <w:r>
        <w:rPr>
          <w:rFonts w:cs="Verdana" w:hAnsi="Verdana" w:eastAsia="Verdana" w:ascii="Verdana"/>
          <w:color w:val="777777"/>
          <w:spacing w:val="0"/>
          <w:w w:val="104"/>
          <w:sz w:val="17"/>
          <w:szCs w:val="17"/>
        </w:rPr>
        <w:t>.</w:t>
      </w:r>
      <w:r>
        <w:rPr>
          <w:rFonts w:cs="Verdana" w:hAnsi="Verdana" w:eastAsia="Verdana" w:ascii="Verdana"/>
          <w:color w:val="000000"/>
          <w:spacing w:val="0"/>
          <w:w w:val="100"/>
          <w:sz w:val="17"/>
          <w:szCs w:val="17"/>
        </w:rPr>
      </w:r>
    </w:p>
    <w:p>
      <w:pPr>
        <w:rPr>
          <w:rFonts w:cs="Verdana" w:hAnsi="Verdana" w:eastAsia="Verdana" w:ascii="Verdana"/>
          <w:sz w:val="17"/>
          <w:szCs w:val="17"/>
        </w:rPr>
        <w:jc w:val="center"/>
        <w:spacing w:before="4" w:lineRule="auto" w:line="305"/>
        <w:ind w:left="1350" w:right="1350" w:firstLine="2"/>
      </w:pPr>
      <w:r>
        <w:rPr>
          <w:rFonts w:cs="Verdana" w:hAnsi="Verdana" w:eastAsia="Verdana" w:ascii="Verdana"/>
          <w:color w:val="777777"/>
          <w:spacing w:val="1"/>
          <w:w w:val="100"/>
          <w:position w:val="4"/>
          <w:sz w:val="4"/>
          <w:szCs w:val="4"/>
        </w:rPr>
        <w:t>21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n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t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o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n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c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s</w:t>
      </w:r>
      <w:r>
        <w:rPr>
          <w:rFonts w:cs="Verdana" w:hAnsi="Verdana" w:eastAsia="Verdana" w:ascii="Verdana"/>
          <w:color w:val="777777"/>
          <w:spacing w:val="46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l</w:t>
      </w:r>
      <w:r>
        <w:rPr>
          <w:rFonts w:cs="Verdana" w:hAnsi="Verdana" w:eastAsia="Verdana" w:ascii="Verdana"/>
          <w:color w:val="777777"/>
          <w:spacing w:val="10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Se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ñ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o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r</w:t>
      </w:r>
      <w:r>
        <w:rPr>
          <w:rFonts w:cs="Verdana" w:hAnsi="Verdana" w:eastAsia="Verdana" w:ascii="Verdana"/>
          <w:color w:val="777777"/>
          <w:spacing w:val="25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D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i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o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s</w:t>
      </w:r>
      <w:r>
        <w:rPr>
          <w:rFonts w:cs="Verdana" w:hAnsi="Verdana" w:eastAsia="Verdana" w:ascii="Verdana"/>
          <w:color w:val="777777"/>
          <w:spacing w:val="20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h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i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z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o</w:t>
      </w:r>
      <w:r>
        <w:rPr>
          <w:rFonts w:cs="Verdana" w:hAnsi="Verdana" w:eastAsia="Verdana" w:ascii="Verdana"/>
          <w:color w:val="777777"/>
          <w:spacing w:val="19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c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a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r</w:t>
      </w:r>
      <w:r>
        <w:rPr>
          <w:rFonts w:cs="Verdana" w:hAnsi="Verdana" w:eastAsia="Verdana" w:ascii="Verdana"/>
          <w:color w:val="777777"/>
          <w:spacing w:val="20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s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o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b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r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24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l</w:t>
      </w:r>
      <w:r>
        <w:rPr>
          <w:rFonts w:cs="Verdana" w:hAnsi="Verdana" w:eastAsia="Verdana" w:ascii="Verdana"/>
          <w:color w:val="777777"/>
          <w:spacing w:val="10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h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o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mb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r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31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u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n</w:t>
      </w:r>
      <w:r>
        <w:rPr>
          <w:rFonts w:cs="Verdana" w:hAnsi="Verdana" w:eastAsia="Verdana" w:ascii="Verdana"/>
          <w:color w:val="777777"/>
          <w:spacing w:val="14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2"/>
          <w:w w:val="104"/>
          <w:position w:val="0"/>
          <w:sz w:val="17"/>
          <w:szCs w:val="17"/>
        </w:rPr>
        <w:t>p</w:t>
      </w:r>
      <w:r>
        <w:rPr>
          <w:rFonts w:cs="Verdana" w:hAnsi="Verdana" w:eastAsia="Verdana" w:ascii="Verdana"/>
          <w:color w:val="777777"/>
          <w:spacing w:val="1"/>
          <w:w w:val="104"/>
          <w:position w:val="0"/>
          <w:sz w:val="17"/>
          <w:szCs w:val="17"/>
        </w:rPr>
        <w:t>r</w:t>
      </w:r>
      <w:r>
        <w:rPr>
          <w:rFonts w:cs="Verdana" w:hAnsi="Verdana" w:eastAsia="Verdana" w:ascii="Verdana"/>
          <w:color w:val="777777"/>
          <w:spacing w:val="1"/>
          <w:w w:val="104"/>
          <w:position w:val="0"/>
          <w:sz w:val="17"/>
          <w:szCs w:val="17"/>
        </w:rPr>
        <w:t>o</w:t>
      </w:r>
      <w:r>
        <w:rPr>
          <w:rFonts w:cs="Verdana" w:hAnsi="Verdana" w:eastAsia="Verdana" w:ascii="Verdana"/>
          <w:color w:val="777777"/>
          <w:spacing w:val="1"/>
          <w:w w:val="104"/>
          <w:position w:val="0"/>
          <w:sz w:val="17"/>
          <w:szCs w:val="17"/>
        </w:rPr>
        <w:t>f</w:t>
      </w:r>
      <w:r>
        <w:rPr>
          <w:rFonts w:cs="Verdana" w:hAnsi="Verdana" w:eastAsia="Verdana" w:ascii="Verdana"/>
          <w:color w:val="777777"/>
          <w:spacing w:val="1"/>
          <w:w w:val="104"/>
          <w:position w:val="0"/>
          <w:sz w:val="17"/>
          <w:szCs w:val="17"/>
        </w:rPr>
        <w:t>u</w:t>
      </w:r>
      <w:r>
        <w:rPr>
          <w:rFonts w:cs="Verdana" w:hAnsi="Verdana" w:eastAsia="Verdana" w:ascii="Verdana"/>
          <w:color w:val="777777"/>
          <w:spacing w:val="1"/>
          <w:w w:val="104"/>
          <w:position w:val="0"/>
          <w:sz w:val="17"/>
          <w:szCs w:val="17"/>
        </w:rPr>
        <w:t>n</w:t>
      </w:r>
      <w:r>
        <w:rPr>
          <w:rFonts w:cs="Verdana" w:hAnsi="Verdana" w:eastAsia="Verdana" w:ascii="Verdana"/>
          <w:color w:val="777777"/>
          <w:spacing w:val="2"/>
          <w:w w:val="104"/>
          <w:position w:val="0"/>
          <w:sz w:val="17"/>
          <w:szCs w:val="17"/>
        </w:rPr>
        <w:t>do</w:t>
      </w:r>
      <w:r>
        <w:rPr>
          <w:rFonts w:cs="Verdana" w:hAnsi="Verdana" w:eastAsia="Verdana" w:ascii="Verdana"/>
          <w:color w:val="777777"/>
          <w:spacing w:val="2"/>
          <w:w w:val="104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su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ñ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o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,</w:t>
      </w:r>
      <w:r>
        <w:rPr>
          <w:rFonts w:cs="Verdana" w:hAnsi="Verdana" w:eastAsia="Verdana" w:ascii="Verdana"/>
          <w:color w:val="777777"/>
          <w:spacing w:val="27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y</w:t>
      </w:r>
      <w:r>
        <w:rPr>
          <w:rFonts w:cs="Verdana" w:hAnsi="Verdana" w:eastAsia="Verdana" w:ascii="Verdana"/>
          <w:color w:val="777777"/>
          <w:spacing w:val="9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cu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a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n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d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o</w:t>
      </w:r>
      <w:r>
        <w:rPr>
          <w:rFonts w:cs="Verdana" w:hAnsi="Verdana" w:eastAsia="Verdana" w:ascii="Verdana"/>
          <w:color w:val="777777"/>
          <w:spacing w:val="30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est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19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s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13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d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u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r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m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i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ó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,</w:t>
      </w:r>
      <w:r>
        <w:rPr>
          <w:rFonts w:cs="Verdana" w:hAnsi="Verdana" w:eastAsia="Verdana" w:ascii="Verdana"/>
          <w:color w:val="777777"/>
          <w:spacing w:val="30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t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o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m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ó</w:t>
      </w:r>
      <w:r>
        <w:rPr>
          <w:rFonts w:cs="Verdana" w:hAnsi="Verdana" w:eastAsia="Verdana" w:ascii="Verdana"/>
          <w:color w:val="777777"/>
          <w:spacing w:val="23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u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n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a</w:t>
      </w:r>
      <w:r>
        <w:rPr>
          <w:rFonts w:cs="Verdana" w:hAnsi="Verdana" w:eastAsia="Verdana" w:ascii="Verdana"/>
          <w:color w:val="777777"/>
          <w:spacing w:val="18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d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13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su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s</w:t>
      </w:r>
      <w:r>
        <w:rPr>
          <w:rFonts w:cs="Verdana" w:hAnsi="Verdana" w:eastAsia="Verdana" w:ascii="Verdana"/>
          <w:color w:val="777777"/>
          <w:spacing w:val="16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cost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i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l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l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a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s</w:t>
      </w:r>
      <w:r>
        <w:rPr>
          <w:rFonts w:cs="Verdana" w:hAnsi="Verdana" w:eastAsia="Verdana" w:ascii="Verdana"/>
          <w:color w:val="777777"/>
          <w:spacing w:val="32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y</w:t>
      </w:r>
      <w:r>
        <w:rPr>
          <w:rFonts w:cs="Verdana" w:hAnsi="Verdana" w:eastAsia="Verdana" w:ascii="Verdana"/>
          <w:color w:val="777777"/>
          <w:spacing w:val="9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4"/>
          <w:position w:val="0"/>
          <w:sz w:val="17"/>
          <w:szCs w:val="17"/>
        </w:rPr>
        <w:t>ce</w:t>
      </w:r>
      <w:r>
        <w:rPr>
          <w:rFonts w:cs="Verdana" w:hAnsi="Verdana" w:eastAsia="Verdana" w:ascii="Verdana"/>
          <w:color w:val="777777"/>
          <w:spacing w:val="1"/>
          <w:w w:val="104"/>
          <w:position w:val="0"/>
          <w:sz w:val="17"/>
          <w:szCs w:val="17"/>
        </w:rPr>
        <w:t>r</w:t>
      </w:r>
      <w:r>
        <w:rPr>
          <w:rFonts w:cs="Verdana" w:hAnsi="Verdana" w:eastAsia="Verdana" w:ascii="Verdana"/>
          <w:color w:val="777777"/>
          <w:spacing w:val="1"/>
          <w:w w:val="104"/>
          <w:position w:val="0"/>
          <w:sz w:val="17"/>
          <w:szCs w:val="17"/>
        </w:rPr>
        <w:t>r</w:t>
      </w:r>
      <w:r>
        <w:rPr>
          <w:rFonts w:cs="Verdana" w:hAnsi="Verdana" w:eastAsia="Verdana" w:ascii="Verdana"/>
          <w:color w:val="777777"/>
          <w:spacing w:val="0"/>
          <w:w w:val="104"/>
          <w:position w:val="0"/>
          <w:sz w:val="17"/>
          <w:szCs w:val="17"/>
        </w:rPr>
        <w:t>ó</w:t>
      </w:r>
      <w:r>
        <w:rPr>
          <w:rFonts w:cs="Verdana" w:hAnsi="Verdana" w:eastAsia="Verdana" w:ascii="Verdana"/>
          <w:color w:val="777777"/>
          <w:spacing w:val="0"/>
          <w:w w:val="104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co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n</w:t>
      </w:r>
      <w:r>
        <w:rPr>
          <w:rFonts w:cs="Verdana" w:hAnsi="Verdana" w:eastAsia="Verdana" w:ascii="Verdana"/>
          <w:color w:val="777777"/>
          <w:spacing w:val="17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ca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r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n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24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l</w:t>
      </w:r>
      <w:r>
        <w:rPr>
          <w:rFonts w:cs="Verdana" w:hAnsi="Verdana" w:eastAsia="Verdana" w:ascii="Verdana"/>
          <w:color w:val="777777"/>
          <w:spacing w:val="10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l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u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g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a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r</w:t>
      </w:r>
      <w:r>
        <w:rPr>
          <w:rFonts w:cs="Verdana" w:hAnsi="Verdana" w:eastAsia="Verdana" w:ascii="Verdana"/>
          <w:color w:val="777777"/>
          <w:spacing w:val="21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v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ací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o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.</w:t>
      </w:r>
      <w:r>
        <w:rPr>
          <w:rFonts w:cs="Verdana" w:hAnsi="Verdana" w:eastAsia="Verdana" w:ascii="Verdana"/>
          <w:color w:val="777777"/>
          <w:spacing w:val="25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position w:val="4"/>
          <w:sz w:val="4"/>
          <w:szCs w:val="4"/>
        </w:rPr>
        <w:t>22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L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u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g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o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,</w:t>
      </w:r>
      <w:r>
        <w:rPr>
          <w:rFonts w:cs="Verdana" w:hAnsi="Verdana" w:eastAsia="Verdana" w:ascii="Verdana"/>
          <w:color w:val="777777"/>
          <w:spacing w:val="37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co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n</w:t>
      </w:r>
      <w:r>
        <w:rPr>
          <w:rFonts w:cs="Verdana" w:hAnsi="Verdana" w:eastAsia="Verdana" w:ascii="Verdana"/>
          <w:color w:val="777777"/>
          <w:spacing w:val="17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l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a</w:t>
      </w:r>
      <w:r>
        <w:rPr>
          <w:rFonts w:cs="Verdana" w:hAnsi="Verdana" w:eastAsia="Verdana" w:ascii="Verdana"/>
          <w:color w:val="777777"/>
          <w:spacing w:val="11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cost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i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l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l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a</w:t>
      </w:r>
      <w:r>
        <w:rPr>
          <w:rFonts w:cs="Verdana" w:hAnsi="Verdana" w:eastAsia="Verdana" w:ascii="Verdana"/>
          <w:color w:val="777777"/>
          <w:spacing w:val="29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q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u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18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h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a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b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í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a</w:t>
      </w:r>
      <w:r>
        <w:rPr>
          <w:rFonts w:cs="Verdana" w:hAnsi="Verdana" w:eastAsia="Verdana" w:ascii="Verdana"/>
          <w:color w:val="777777"/>
          <w:spacing w:val="24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4"/>
          <w:position w:val="0"/>
          <w:sz w:val="17"/>
          <w:szCs w:val="17"/>
        </w:rPr>
        <w:t>s</w:t>
      </w:r>
      <w:r>
        <w:rPr>
          <w:rFonts w:cs="Verdana" w:hAnsi="Verdana" w:eastAsia="Verdana" w:ascii="Verdana"/>
          <w:color w:val="777777"/>
          <w:spacing w:val="2"/>
          <w:w w:val="104"/>
          <w:position w:val="0"/>
          <w:sz w:val="17"/>
          <w:szCs w:val="17"/>
        </w:rPr>
        <w:t>a</w:t>
      </w:r>
      <w:r>
        <w:rPr>
          <w:rFonts w:cs="Verdana" w:hAnsi="Verdana" w:eastAsia="Verdana" w:ascii="Verdana"/>
          <w:color w:val="777777"/>
          <w:spacing w:val="1"/>
          <w:w w:val="104"/>
          <w:position w:val="0"/>
          <w:sz w:val="17"/>
          <w:szCs w:val="17"/>
        </w:rPr>
        <w:t>c</w:t>
      </w:r>
      <w:r>
        <w:rPr>
          <w:rFonts w:cs="Verdana" w:hAnsi="Verdana" w:eastAsia="Verdana" w:ascii="Verdana"/>
          <w:color w:val="777777"/>
          <w:spacing w:val="2"/>
          <w:w w:val="104"/>
          <w:position w:val="0"/>
          <w:sz w:val="17"/>
          <w:szCs w:val="17"/>
        </w:rPr>
        <w:t>a</w:t>
      </w:r>
      <w:r>
        <w:rPr>
          <w:rFonts w:cs="Verdana" w:hAnsi="Verdana" w:eastAsia="Verdana" w:ascii="Verdana"/>
          <w:color w:val="777777"/>
          <w:spacing w:val="1"/>
          <w:w w:val="104"/>
          <w:position w:val="0"/>
          <w:sz w:val="17"/>
          <w:szCs w:val="17"/>
        </w:rPr>
        <w:t>d</w:t>
      </w:r>
      <w:r>
        <w:rPr>
          <w:rFonts w:cs="Verdana" w:hAnsi="Verdana" w:eastAsia="Verdana" w:ascii="Verdana"/>
          <w:color w:val="777777"/>
          <w:spacing w:val="0"/>
          <w:w w:val="104"/>
          <w:position w:val="0"/>
          <w:sz w:val="17"/>
          <w:szCs w:val="17"/>
        </w:rPr>
        <w:t>o</w:t>
      </w:r>
      <w:r>
        <w:rPr>
          <w:rFonts w:cs="Verdana" w:hAnsi="Verdana" w:eastAsia="Verdana" w:ascii="Verdana"/>
          <w:color w:val="777777"/>
          <w:spacing w:val="0"/>
          <w:w w:val="104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d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l</w:t>
      </w:r>
      <w:r>
        <w:rPr>
          <w:rFonts w:cs="Verdana" w:hAnsi="Verdana" w:eastAsia="Verdana" w:ascii="Verdana"/>
          <w:color w:val="777777"/>
          <w:spacing w:val="14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homb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r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,</w:t>
      </w:r>
      <w:r>
        <w:rPr>
          <w:rFonts w:cs="Verdana" w:hAnsi="Verdana" w:eastAsia="Verdana" w:ascii="Verdana"/>
          <w:color w:val="777777"/>
          <w:spacing w:val="33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l</w:t>
      </w:r>
      <w:r>
        <w:rPr>
          <w:rFonts w:cs="Verdana" w:hAnsi="Verdana" w:eastAsia="Verdana" w:ascii="Verdana"/>
          <w:color w:val="777777"/>
          <w:spacing w:val="10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S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ñ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o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r</w:t>
      </w:r>
      <w:r>
        <w:rPr>
          <w:rFonts w:cs="Verdana" w:hAnsi="Verdana" w:eastAsia="Verdana" w:ascii="Verdana"/>
          <w:color w:val="777777"/>
          <w:spacing w:val="25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D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i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o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s</w:t>
      </w:r>
      <w:r>
        <w:rPr>
          <w:rFonts w:cs="Verdana" w:hAnsi="Verdana" w:eastAsia="Verdana" w:ascii="Verdana"/>
          <w:color w:val="777777"/>
          <w:spacing w:val="20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f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o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r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m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ó</w:t>
      </w:r>
      <w:r>
        <w:rPr>
          <w:rFonts w:cs="Verdana" w:hAnsi="Verdana" w:eastAsia="Verdana" w:ascii="Verdana"/>
          <w:color w:val="777777"/>
          <w:spacing w:val="25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u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n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a</w:t>
      </w:r>
      <w:r>
        <w:rPr>
          <w:rFonts w:cs="Verdana" w:hAnsi="Verdana" w:eastAsia="Verdana" w:ascii="Verdana"/>
          <w:color w:val="777777"/>
          <w:spacing w:val="18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m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u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j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r</w:t>
      </w:r>
      <w:r>
        <w:rPr>
          <w:rFonts w:cs="Verdana" w:hAnsi="Verdana" w:eastAsia="Verdana" w:ascii="Verdana"/>
          <w:color w:val="777777"/>
          <w:spacing w:val="25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y</w:t>
      </w:r>
      <w:r>
        <w:rPr>
          <w:rFonts w:cs="Verdana" w:hAnsi="Verdana" w:eastAsia="Verdana" w:ascii="Verdana"/>
          <w:color w:val="777777"/>
          <w:spacing w:val="9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s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13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l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a</w:t>
      </w:r>
      <w:r>
        <w:rPr>
          <w:rFonts w:cs="Verdana" w:hAnsi="Verdana" w:eastAsia="Verdana" w:ascii="Verdana"/>
          <w:color w:val="777777"/>
          <w:spacing w:val="11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p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re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s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n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t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ó</w:t>
      </w:r>
      <w:r>
        <w:rPr>
          <w:rFonts w:cs="Verdana" w:hAnsi="Verdana" w:eastAsia="Verdana" w:ascii="Verdana"/>
          <w:color w:val="777777"/>
          <w:spacing w:val="35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4"/>
          <w:position w:val="0"/>
          <w:sz w:val="17"/>
          <w:szCs w:val="17"/>
        </w:rPr>
        <w:t>a</w:t>
      </w:r>
      <w:r>
        <w:rPr>
          <w:rFonts w:cs="Verdana" w:hAnsi="Verdana" w:eastAsia="Verdana" w:ascii="Verdana"/>
          <w:color w:val="777777"/>
          <w:spacing w:val="0"/>
          <w:w w:val="104"/>
          <w:position w:val="0"/>
          <w:sz w:val="17"/>
          <w:szCs w:val="17"/>
        </w:rPr>
        <w:t>l</w:t>
      </w:r>
      <w:r>
        <w:rPr>
          <w:rFonts w:cs="Verdana" w:hAnsi="Verdana" w:eastAsia="Verdana" w:ascii="Verdana"/>
          <w:color w:val="777777"/>
          <w:spacing w:val="0"/>
          <w:w w:val="104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ho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m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br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.</w:t>
      </w:r>
      <w:r>
        <w:rPr>
          <w:rFonts w:cs="Verdana" w:hAnsi="Verdana" w:eastAsia="Verdana" w:ascii="Verdana"/>
          <w:color w:val="777777"/>
          <w:spacing w:val="34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position w:val="4"/>
          <w:sz w:val="4"/>
          <w:szCs w:val="4"/>
        </w:rPr>
        <w:t>23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n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t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o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n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c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s</w:t>
      </w:r>
      <w:r>
        <w:rPr>
          <w:rFonts w:cs="Verdana" w:hAnsi="Verdana" w:eastAsia="Verdana" w:ascii="Verdana"/>
          <w:color w:val="777777"/>
          <w:spacing w:val="46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s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t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19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4"/>
          <w:position w:val="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1"/>
          <w:w w:val="104"/>
          <w:position w:val="0"/>
          <w:sz w:val="17"/>
          <w:szCs w:val="17"/>
        </w:rPr>
        <w:t>x</w:t>
      </w:r>
      <w:r>
        <w:rPr>
          <w:rFonts w:cs="Verdana" w:hAnsi="Verdana" w:eastAsia="Verdana" w:ascii="Verdana"/>
          <w:color w:val="777777"/>
          <w:spacing w:val="1"/>
          <w:w w:val="104"/>
          <w:position w:val="0"/>
          <w:sz w:val="17"/>
          <w:szCs w:val="17"/>
        </w:rPr>
        <w:t>c</w:t>
      </w:r>
      <w:r>
        <w:rPr>
          <w:rFonts w:cs="Verdana" w:hAnsi="Verdana" w:eastAsia="Verdana" w:ascii="Verdana"/>
          <w:color w:val="777777"/>
          <w:spacing w:val="1"/>
          <w:w w:val="104"/>
          <w:position w:val="0"/>
          <w:sz w:val="17"/>
          <w:szCs w:val="17"/>
        </w:rPr>
        <w:t>l</w:t>
      </w:r>
      <w:r>
        <w:rPr>
          <w:rFonts w:cs="Verdana" w:hAnsi="Verdana" w:eastAsia="Verdana" w:ascii="Verdana"/>
          <w:color w:val="777777"/>
          <w:spacing w:val="1"/>
          <w:w w:val="104"/>
          <w:position w:val="0"/>
          <w:sz w:val="17"/>
          <w:szCs w:val="17"/>
        </w:rPr>
        <w:t>a</w:t>
      </w:r>
      <w:r>
        <w:rPr>
          <w:rFonts w:cs="Verdana" w:hAnsi="Verdana" w:eastAsia="Verdana" w:ascii="Verdana"/>
          <w:color w:val="777777"/>
          <w:spacing w:val="2"/>
          <w:w w:val="104"/>
          <w:position w:val="0"/>
          <w:sz w:val="17"/>
          <w:szCs w:val="17"/>
        </w:rPr>
        <w:t>m</w:t>
      </w:r>
      <w:r>
        <w:rPr>
          <w:rFonts w:cs="Verdana" w:hAnsi="Verdana" w:eastAsia="Verdana" w:ascii="Verdana"/>
          <w:color w:val="777777"/>
          <w:spacing w:val="1"/>
          <w:w w:val="104"/>
          <w:position w:val="0"/>
          <w:sz w:val="17"/>
          <w:szCs w:val="17"/>
        </w:rPr>
        <w:t>ó</w:t>
      </w:r>
      <w:r>
        <w:rPr>
          <w:rFonts w:cs="Verdana" w:hAnsi="Verdana" w:eastAsia="Verdana" w:ascii="Verdana"/>
          <w:color w:val="777777"/>
          <w:spacing w:val="0"/>
          <w:w w:val="104"/>
          <w:position w:val="0"/>
          <w:sz w:val="17"/>
          <w:szCs w:val="17"/>
        </w:rPr>
        <w:t>:</w:t>
      </w:r>
      <w:r>
        <w:rPr>
          <w:rFonts w:cs="Verdana" w:hAnsi="Verdana" w:eastAsia="Verdana" w:ascii="Verdana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Verdana" w:hAnsi="Verdana" w:eastAsia="Verdana" w:ascii="Verdana"/>
          <w:sz w:val="17"/>
          <w:szCs w:val="17"/>
        </w:rPr>
        <w:jc w:val="center"/>
        <w:spacing w:lineRule="exact" w:line="200"/>
        <w:ind w:left="2637" w:right="2634"/>
      </w:pP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«¡</w:t>
      </w:r>
      <w:r>
        <w:rPr>
          <w:rFonts w:cs="Verdana" w:hAnsi="Verdana" w:eastAsia="Verdana" w:ascii="Verdana"/>
          <w:color w:val="777777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777777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777777"/>
          <w:spacing w:val="2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777777"/>
          <w:spacing w:val="0"/>
          <w:w w:val="100"/>
          <w:sz w:val="17"/>
          <w:szCs w:val="17"/>
        </w:rPr>
        <w:t>í</w:t>
      </w:r>
      <w:r>
        <w:rPr>
          <w:rFonts w:cs="Verdana" w:hAnsi="Verdana" w:eastAsia="Verdana" w:ascii="Verdana"/>
          <w:color w:val="777777"/>
          <w:spacing w:val="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qu</w:t>
      </w:r>
      <w:r>
        <w:rPr>
          <w:rFonts w:cs="Verdana" w:hAnsi="Verdana" w:eastAsia="Verdana" w:ascii="Verdana"/>
          <w:color w:val="777777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1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777777"/>
          <w:spacing w:val="1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hues</w:t>
      </w:r>
      <w:r>
        <w:rPr>
          <w:rFonts w:cs="Verdana" w:hAnsi="Verdana" w:eastAsia="Verdana" w:ascii="Verdana"/>
          <w:color w:val="777777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777777"/>
          <w:spacing w:val="2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777777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1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777777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777777"/>
          <w:spacing w:val="1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4"/>
          <w:sz w:val="17"/>
          <w:szCs w:val="17"/>
        </w:rPr>
        <w:t>huesos</w:t>
      </w:r>
      <w:r>
        <w:rPr>
          <w:rFonts w:cs="Verdana" w:hAnsi="Verdana" w:eastAsia="Verdana" w:ascii="Verdana"/>
          <w:color w:val="000000"/>
          <w:spacing w:val="0"/>
          <w:w w:val="100"/>
          <w:sz w:val="17"/>
          <w:szCs w:val="17"/>
        </w:rPr>
      </w:r>
    </w:p>
    <w:p>
      <w:pPr>
        <w:rPr>
          <w:rFonts w:cs="Verdana" w:hAnsi="Verdana" w:eastAsia="Verdana" w:ascii="Verdana"/>
          <w:sz w:val="17"/>
          <w:szCs w:val="17"/>
        </w:rPr>
        <w:jc w:val="center"/>
        <w:spacing w:before="57" w:lineRule="auto" w:line="306"/>
        <w:ind w:left="3419" w:right="3416"/>
      </w:pPr>
      <w:r>
        <w:rPr>
          <w:rFonts w:cs="Verdana" w:hAnsi="Verdana" w:eastAsia="Verdana" w:ascii="Verdana"/>
          <w:color w:val="777777"/>
          <w:spacing w:val="0"/>
          <w:w w:val="100"/>
          <w:sz w:val="17"/>
          <w:szCs w:val="17"/>
        </w:rPr>
        <w:t>y</w:t>
      </w:r>
      <w:r>
        <w:rPr>
          <w:rFonts w:cs="Verdana" w:hAnsi="Verdana" w:eastAsia="Verdana" w:ascii="Verdana"/>
          <w:color w:val="777777"/>
          <w:spacing w:val="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car</w:t>
      </w:r>
      <w:r>
        <w:rPr>
          <w:rFonts w:cs="Verdana" w:hAnsi="Verdana" w:eastAsia="Verdana" w:ascii="Verdana"/>
          <w:color w:val="777777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777777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2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777777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1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777777"/>
          <w:spacing w:val="0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777777"/>
          <w:spacing w:val="1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4"/>
          <w:sz w:val="17"/>
          <w:szCs w:val="17"/>
        </w:rPr>
        <w:t>car</w:t>
      </w:r>
      <w:r>
        <w:rPr>
          <w:rFonts w:cs="Verdana" w:hAnsi="Verdana" w:eastAsia="Verdana" w:ascii="Verdana"/>
          <w:color w:val="777777"/>
          <w:spacing w:val="2"/>
          <w:w w:val="104"/>
          <w:sz w:val="17"/>
          <w:szCs w:val="17"/>
        </w:rPr>
        <w:t>n</w:t>
      </w:r>
      <w:r>
        <w:rPr>
          <w:rFonts w:cs="Verdana" w:hAnsi="Verdana" w:eastAsia="Verdana" w:ascii="Verdana"/>
          <w:color w:val="777777"/>
          <w:spacing w:val="1"/>
          <w:w w:val="104"/>
          <w:sz w:val="17"/>
          <w:szCs w:val="17"/>
        </w:rPr>
        <w:t>e!</w:t>
      </w:r>
      <w:r>
        <w:rPr>
          <w:rFonts w:cs="Verdana" w:hAnsi="Verdana" w:eastAsia="Verdana" w:ascii="Verdana"/>
          <w:color w:val="777777"/>
          <w:spacing w:val="1"/>
          <w:w w:val="104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2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777777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1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777777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777777"/>
          <w:spacing w:val="0"/>
          <w:w w:val="100"/>
          <w:sz w:val="17"/>
          <w:szCs w:val="17"/>
        </w:rPr>
        <w:t>á</w:t>
      </w:r>
      <w:r>
        <w:rPr>
          <w:rFonts w:cs="Verdana" w:hAnsi="Verdana" w:eastAsia="Verdana" w:ascii="Verdana"/>
          <w:color w:val="777777"/>
          <w:spacing w:val="3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2"/>
          <w:w w:val="104"/>
          <w:sz w:val="17"/>
          <w:szCs w:val="17"/>
        </w:rPr>
        <w:t>mu</w:t>
      </w:r>
      <w:r>
        <w:rPr>
          <w:rFonts w:cs="Verdana" w:hAnsi="Verdana" w:eastAsia="Verdana" w:ascii="Verdana"/>
          <w:color w:val="777777"/>
          <w:spacing w:val="1"/>
          <w:w w:val="104"/>
          <w:sz w:val="17"/>
          <w:szCs w:val="17"/>
        </w:rPr>
        <w:t>j</w:t>
      </w:r>
      <w:r>
        <w:rPr>
          <w:rFonts w:cs="Verdana" w:hAnsi="Verdana" w:eastAsia="Verdana" w:ascii="Verdana"/>
          <w:color w:val="777777"/>
          <w:spacing w:val="1"/>
          <w:w w:val="104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1"/>
          <w:w w:val="104"/>
          <w:sz w:val="17"/>
          <w:szCs w:val="17"/>
        </w:rPr>
        <w:t>r</w:t>
      </w:r>
      <w:r>
        <w:rPr>
          <w:rFonts w:cs="Verdana" w:hAnsi="Verdana" w:eastAsia="Verdana" w:ascii="Verdana"/>
          <w:color w:val="777777"/>
          <w:spacing w:val="0"/>
          <w:w w:val="104"/>
          <w:sz w:val="17"/>
          <w:szCs w:val="17"/>
        </w:rPr>
        <w:t>,</w:t>
      </w:r>
      <w:r>
        <w:rPr>
          <w:rFonts w:cs="Verdana" w:hAnsi="Verdana" w:eastAsia="Verdana" w:ascii="Verdana"/>
          <w:color w:val="000000"/>
          <w:spacing w:val="0"/>
          <w:w w:val="100"/>
          <w:sz w:val="17"/>
          <w:szCs w:val="17"/>
        </w:rPr>
      </w:r>
    </w:p>
    <w:p>
      <w:pPr>
        <w:rPr>
          <w:rFonts w:cs="Verdana" w:hAnsi="Verdana" w:eastAsia="Verdana" w:ascii="Verdana"/>
          <w:sz w:val="17"/>
          <w:szCs w:val="17"/>
        </w:rPr>
        <w:jc w:val="center"/>
        <w:spacing w:lineRule="exact" w:line="200"/>
        <w:ind w:left="2656" w:right="2653"/>
      </w:pPr>
      <w:r>
        <w:rPr>
          <w:rFonts w:cs="Verdana" w:hAnsi="Verdana" w:eastAsia="Verdana" w:ascii="Verdana"/>
          <w:color w:val="777777"/>
          <w:spacing w:val="2"/>
          <w:w w:val="100"/>
          <w:sz w:val="17"/>
          <w:szCs w:val="17"/>
        </w:rPr>
        <w:t>po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777777"/>
          <w:spacing w:val="2"/>
          <w:w w:val="100"/>
          <w:sz w:val="17"/>
          <w:szCs w:val="17"/>
        </w:rPr>
        <w:t>qu</w:t>
      </w:r>
      <w:r>
        <w:rPr>
          <w:rFonts w:cs="Verdana" w:hAnsi="Verdana" w:eastAsia="Verdana" w:ascii="Verdana"/>
          <w:color w:val="777777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2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2"/>
          <w:w w:val="100"/>
          <w:sz w:val="17"/>
          <w:szCs w:val="17"/>
        </w:rPr>
        <w:t>h</w:t>
      </w:r>
      <w:r>
        <w:rPr>
          <w:rFonts w:cs="Verdana" w:hAnsi="Verdana" w:eastAsia="Verdana" w:ascii="Verdana"/>
          <w:color w:val="777777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777777"/>
          <w:spacing w:val="1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777777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777777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777777"/>
          <w:spacing w:val="1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777777"/>
          <w:spacing w:val="2"/>
          <w:w w:val="100"/>
          <w:sz w:val="17"/>
          <w:szCs w:val="17"/>
        </w:rPr>
        <w:t>om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777777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777777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777777"/>
          <w:spacing w:val="3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777777"/>
          <w:spacing w:val="1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2"/>
          <w:w w:val="104"/>
          <w:sz w:val="17"/>
          <w:szCs w:val="17"/>
        </w:rPr>
        <w:t>homb</w:t>
      </w:r>
      <w:r>
        <w:rPr>
          <w:rFonts w:cs="Verdana" w:hAnsi="Verdana" w:eastAsia="Verdana" w:ascii="Verdana"/>
          <w:color w:val="777777"/>
          <w:spacing w:val="1"/>
          <w:w w:val="104"/>
          <w:sz w:val="17"/>
          <w:szCs w:val="17"/>
        </w:rPr>
        <w:t>r</w:t>
      </w:r>
      <w:r>
        <w:rPr>
          <w:rFonts w:cs="Verdana" w:hAnsi="Verdana" w:eastAsia="Verdana" w:ascii="Verdana"/>
          <w:color w:val="777777"/>
          <w:spacing w:val="1"/>
          <w:w w:val="104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2"/>
          <w:w w:val="104"/>
          <w:sz w:val="17"/>
          <w:szCs w:val="17"/>
        </w:rPr>
        <w:t>».</w:t>
      </w:r>
      <w:r>
        <w:rPr>
          <w:rFonts w:cs="Verdana" w:hAnsi="Verdana" w:eastAsia="Verdana" w:ascii="Verdana"/>
          <w:color w:val="000000"/>
          <w:spacing w:val="0"/>
          <w:w w:val="100"/>
          <w:sz w:val="17"/>
          <w:szCs w:val="17"/>
        </w:rPr>
      </w:r>
    </w:p>
    <w:p>
      <w:pPr>
        <w:rPr>
          <w:rFonts w:cs="Verdana" w:hAnsi="Verdana" w:eastAsia="Verdana" w:ascii="Verdana"/>
          <w:sz w:val="17"/>
          <w:szCs w:val="17"/>
        </w:rPr>
        <w:jc w:val="center"/>
        <w:spacing w:before="57" w:lineRule="auto" w:line="306"/>
        <w:ind w:left="1167" w:right="1166"/>
      </w:pPr>
      <w:r>
        <w:rPr>
          <w:rFonts w:cs="Verdana" w:hAnsi="Verdana" w:eastAsia="Verdana" w:ascii="Verdana"/>
          <w:color w:val="777777"/>
          <w:spacing w:val="1"/>
          <w:w w:val="100"/>
          <w:position w:val="4"/>
          <w:sz w:val="4"/>
          <w:szCs w:val="4"/>
        </w:rPr>
        <w:t>24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Po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r</w:t>
      </w:r>
      <w:r>
        <w:rPr>
          <w:rFonts w:cs="Verdana" w:hAnsi="Verdana" w:eastAsia="Verdana" w:ascii="Verdana"/>
          <w:color w:val="777777"/>
          <w:spacing w:val="26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es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o</w:t>
      </w:r>
      <w:r>
        <w:rPr>
          <w:rFonts w:cs="Verdana" w:hAnsi="Verdana" w:eastAsia="Verdana" w:ascii="Verdana"/>
          <w:color w:val="777777"/>
          <w:spacing w:val="17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l</w:t>
      </w:r>
      <w:r>
        <w:rPr>
          <w:rFonts w:cs="Verdana" w:hAnsi="Verdana" w:eastAsia="Verdana" w:ascii="Verdana"/>
          <w:color w:val="777777"/>
          <w:spacing w:val="10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ho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m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br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31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dej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a</w:t>
      </w:r>
      <w:r>
        <w:rPr>
          <w:rFonts w:cs="Verdana" w:hAnsi="Verdana" w:eastAsia="Verdana" w:ascii="Verdana"/>
          <w:color w:val="777777"/>
          <w:spacing w:val="20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a</w:t>
      </w:r>
      <w:r>
        <w:rPr>
          <w:rFonts w:cs="Verdana" w:hAnsi="Verdana" w:eastAsia="Verdana" w:ascii="Verdana"/>
          <w:color w:val="777777"/>
          <w:spacing w:val="9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s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u</w:t>
      </w:r>
      <w:r>
        <w:rPr>
          <w:rFonts w:cs="Verdana" w:hAnsi="Verdana" w:eastAsia="Verdana" w:ascii="Verdana"/>
          <w:color w:val="777777"/>
          <w:spacing w:val="13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padr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24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y</w:t>
      </w:r>
      <w:r>
        <w:rPr>
          <w:rFonts w:cs="Verdana" w:hAnsi="Verdana" w:eastAsia="Verdana" w:ascii="Verdana"/>
          <w:color w:val="777777"/>
          <w:spacing w:val="9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a</w:t>
      </w:r>
      <w:r>
        <w:rPr>
          <w:rFonts w:cs="Verdana" w:hAnsi="Verdana" w:eastAsia="Verdana" w:ascii="Verdana"/>
          <w:color w:val="777777"/>
          <w:spacing w:val="9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s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u</w:t>
      </w:r>
      <w:r>
        <w:rPr>
          <w:rFonts w:cs="Verdana" w:hAnsi="Verdana" w:eastAsia="Verdana" w:ascii="Verdana"/>
          <w:color w:val="777777"/>
          <w:spacing w:val="13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m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adr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27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y</w:t>
      </w:r>
      <w:r>
        <w:rPr>
          <w:rFonts w:cs="Verdana" w:hAnsi="Verdana" w:eastAsia="Verdana" w:ascii="Verdana"/>
          <w:color w:val="777777"/>
          <w:spacing w:val="9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s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13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un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18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a</w:t>
      </w:r>
      <w:r>
        <w:rPr>
          <w:rFonts w:cs="Verdana" w:hAnsi="Verdana" w:eastAsia="Verdana" w:ascii="Verdana"/>
          <w:color w:val="777777"/>
          <w:spacing w:val="9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s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u</w:t>
      </w:r>
      <w:r>
        <w:rPr>
          <w:rFonts w:cs="Verdana" w:hAnsi="Verdana" w:eastAsia="Verdana" w:ascii="Verdana"/>
          <w:color w:val="777777"/>
          <w:spacing w:val="13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2"/>
          <w:w w:val="104"/>
          <w:position w:val="0"/>
          <w:sz w:val="17"/>
          <w:szCs w:val="17"/>
        </w:rPr>
        <w:t>m</w:t>
      </w:r>
      <w:r>
        <w:rPr>
          <w:rFonts w:cs="Verdana" w:hAnsi="Verdana" w:eastAsia="Verdana" w:ascii="Verdana"/>
          <w:color w:val="777777"/>
          <w:spacing w:val="1"/>
          <w:w w:val="104"/>
          <w:position w:val="0"/>
          <w:sz w:val="17"/>
          <w:szCs w:val="17"/>
        </w:rPr>
        <w:t>ujer</w:t>
      </w:r>
      <w:r>
        <w:rPr>
          <w:rFonts w:cs="Verdana" w:hAnsi="Verdana" w:eastAsia="Verdana" w:ascii="Verdana"/>
          <w:color w:val="777777"/>
          <w:spacing w:val="0"/>
          <w:w w:val="104"/>
          <w:position w:val="0"/>
          <w:sz w:val="17"/>
          <w:szCs w:val="17"/>
        </w:rPr>
        <w:t>,</w:t>
      </w:r>
      <w:r>
        <w:rPr>
          <w:rFonts w:cs="Verdana" w:hAnsi="Verdana" w:eastAsia="Verdana" w:ascii="Verdana"/>
          <w:color w:val="777777"/>
          <w:spacing w:val="0"/>
          <w:w w:val="104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y</w:t>
      </w:r>
      <w:r>
        <w:rPr>
          <w:rFonts w:cs="Verdana" w:hAnsi="Verdana" w:eastAsia="Verdana" w:ascii="Verdana"/>
          <w:color w:val="777777"/>
          <w:spacing w:val="9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lo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s</w:t>
      </w:r>
      <w:r>
        <w:rPr>
          <w:rFonts w:cs="Verdana" w:hAnsi="Verdana" w:eastAsia="Verdana" w:ascii="Verdana"/>
          <w:color w:val="777777"/>
          <w:spacing w:val="15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d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o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s</w:t>
      </w:r>
      <w:r>
        <w:rPr>
          <w:rFonts w:cs="Verdana" w:hAnsi="Verdana" w:eastAsia="Verdana" w:ascii="Verdana"/>
          <w:color w:val="777777"/>
          <w:spacing w:val="17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l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le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g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a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n</w:t>
      </w:r>
      <w:r>
        <w:rPr>
          <w:rFonts w:cs="Verdana" w:hAnsi="Verdana" w:eastAsia="Verdana" w:ascii="Verdana"/>
          <w:color w:val="777777"/>
          <w:spacing w:val="25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a</w:t>
      </w:r>
      <w:r>
        <w:rPr>
          <w:rFonts w:cs="Verdana" w:hAnsi="Verdana" w:eastAsia="Verdana" w:ascii="Verdana"/>
          <w:color w:val="777777"/>
          <w:spacing w:val="9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se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r</w:t>
      </w:r>
      <w:r>
        <w:rPr>
          <w:rFonts w:cs="Verdana" w:hAnsi="Verdana" w:eastAsia="Verdana" w:ascii="Verdana"/>
          <w:color w:val="777777"/>
          <w:spacing w:val="15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u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n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a</w:t>
      </w:r>
      <w:r>
        <w:rPr>
          <w:rFonts w:cs="Verdana" w:hAnsi="Verdana" w:eastAsia="Verdana" w:ascii="Verdana"/>
          <w:color w:val="777777"/>
          <w:spacing w:val="18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sol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a</w:t>
      </w:r>
      <w:r>
        <w:rPr>
          <w:rFonts w:cs="Verdana" w:hAnsi="Verdana" w:eastAsia="Verdana" w:ascii="Verdana"/>
          <w:color w:val="777777"/>
          <w:spacing w:val="19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car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n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24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(</w:t>
      </w:r>
      <w:r>
        <w:rPr>
          <w:rFonts w:cs="Verdana" w:hAnsi="Verdana" w:eastAsia="Verdana" w:ascii="Verdana"/>
          <w:b/>
          <w:i/>
          <w:color w:val="777777"/>
          <w:spacing w:val="2"/>
          <w:w w:val="100"/>
          <w:position w:val="0"/>
          <w:sz w:val="17"/>
          <w:szCs w:val="17"/>
        </w:rPr>
        <w:t>G</w:t>
      </w:r>
      <w:r>
        <w:rPr>
          <w:rFonts w:cs="Verdana" w:hAnsi="Verdana" w:eastAsia="Verdana" w:ascii="Verdana"/>
          <w:b/>
          <w:i/>
          <w:color w:val="777777"/>
          <w:spacing w:val="0"/>
          <w:w w:val="100"/>
          <w:position w:val="0"/>
          <w:sz w:val="17"/>
          <w:szCs w:val="17"/>
        </w:rPr>
        <w:t>n</w:t>
      </w:r>
      <w:r>
        <w:rPr>
          <w:rFonts w:cs="Verdana" w:hAnsi="Verdana" w:eastAsia="Verdana" w:ascii="Verdana"/>
          <w:b/>
          <w:i/>
          <w:color w:val="777777"/>
          <w:spacing w:val="18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2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,</w:t>
      </w:r>
      <w:r>
        <w:rPr>
          <w:rFonts w:cs="Verdana" w:hAnsi="Verdana" w:eastAsia="Verdana" w:ascii="Verdana"/>
          <w:color w:val="777777"/>
          <w:spacing w:val="11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4"/>
          <w:position w:val="0"/>
          <w:sz w:val="17"/>
          <w:szCs w:val="17"/>
        </w:rPr>
        <w:t>1</w:t>
      </w:r>
      <w:r>
        <w:rPr>
          <w:rFonts w:cs="Verdana" w:hAnsi="Verdana" w:eastAsia="Verdana" w:ascii="Verdana"/>
          <w:color w:val="777777"/>
          <w:spacing w:val="2"/>
          <w:w w:val="104"/>
          <w:position w:val="0"/>
          <w:sz w:val="17"/>
          <w:szCs w:val="17"/>
        </w:rPr>
        <w:t>8</w:t>
      </w:r>
      <w:r>
        <w:rPr>
          <w:rFonts w:cs="Verdana" w:hAnsi="Verdana" w:eastAsia="Verdana" w:ascii="Verdana"/>
          <w:color w:val="777777"/>
          <w:spacing w:val="1"/>
          <w:w w:val="104"/>
          <w:position w:val="0"/>
          <w:sz w:val="17"/>
          <w:szCs w:val="17"/>
        </w:rPr>
        <w:t>-24)</w:t>
      </w:r>
      <w:r>
        <w:rPr>
          <w:rFonts w:cs="Verdana" w:hAnsi="Verdana" w:eastAsia="Verdana" w:ascii="Verdana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sz w:val="17"/>
          <w:szCs w:val="17"/>
        </w:rPr>
        <w:jc w:val="left"/>
        <w:spacing w:before="7" w:lineRule="exact" w:line="160"/>
      </w:pPr>
      <w:r>
        <w:rPr>
          <w:sz w:val="17"/>
          <w:szCs w:val="17"/>
        </w:rPr>
      </w:r>
    </w:p>
    <w:p>
      <w:pPr>
        <w:rPr>
          <w:rFonts w:cs="Verdana" w:hAnsi="Verdana" w:eastAsia="Verdana" w:ascii="Verdana"/>
          <w:sz w:val="19"/>
          <w:szCs w:val="19"/>
        </w:rPr>
        <w:jc w:val="both"/>
        <w:ind w:left="119" w:right="6497"/>
      </w:pPr>
      <w:r>
        <w:rPr>
          <w:rFonts w:cs="Verdana" w:hAnsi="Verdana" w:eastAsia="Verdana" w:ascii="Verdana"/>
          <w:color w:val="9E0C5E"/>
          <w:spacing w:val="2"/>
          <w:w w:val="100"/>
          <w:sz w:val="19"/>
          <w:szCs w:val="19"/>
        </w:rPr>
        <w:t>D</w:t>
      </w:r>
      <w:r>
        <w:rPr>
          <w:rFonts w:cs="Verdana" w:hAnsi="Verdana" w:eastAsia="Verdana" w:ascii="Verdana"/>
          <w:color w:val="9E0C5E"/>
          <w:spacing w:val="0"/>
          <w:w w:val="100"/>
          <w:sz w:val="19"/>
          <w:szCs w:val="19"/>
        </w:rPr>
        <w:t>.</w:t>
      </w:r>
      <w:r>
        <w:rPr>
          <w:rFonts w:cs="Verdana" w:hAnsi="Verdana" w:eastAsia="Verdana" w:ascii="Verdana"/>
          <w:color w:val="9E0C5E"/>
          <w:spacing w:val="11"/>
          <w:w w:val="100"/>
          <w:sz w:val="19"/>
          <w:szCs w:val="19"/>
        </w:rPr>
        <w:t> </w:t>
      </w:r>
      <w:r>
        <w:rPr>
          <w:rFonts w:cs="Verdana" w:hAnsi="Verdana" w:eastAsia="Verdana" w:ascii="Verdana"/>
          <w:color w:val="9E0C5E"/>
          <w:spacing w:val="2"/>
          <w:w w:val="100"/>
          <w:sz w:val="19"/>
          <w:szCs w:val="19"/>
        </w:rPr>
        <w:t>Ca</w:t>
      </w:r>
      <w:r>
        <w:rPr>
          <w:rFonts w:cs="Verdana" w:hAnsi="Verdana" w:eastAsia="Verdana" w:ascii="Verdana"/>
          <w:color w:val="9E0C5E"/>
          <w:spacing w:val="1"/>
          <w:w w:val="100"/>
          <w:sz w:val="19"/>
          <w:szCs w:val="19"/>
        </w:rPr>
        <w:t>t</w:t>
      </w:r>
      <w:r>
        <w:rPr>
          <w:rFonts w:cs="Verdana" w:hAnsi="Verdana" w:eastAsia="Verdana" w:ascii="Verdana"/>
          <w:color w:val="9E0C5E"/>
          <w:spacing w:val="2"/>
          <w:w w:val="100"/>
          <w:sz w:val="19"/>
          <w:szCs w:val="19"/>
        </w:rPr>
        <w:t>e</w:t>
      </w:r>
      <w:r>
        <w:rPr>
          <w:rFonts w:cs="Verdana" w:hAnsi="Verdana" w:eastAsia="Verdana" w:ascii="Verdana"/>
          <w:color w:val="9E0C5E"/>
          <w:spacing w:val="2"/>
          <w:w w:val="100"/>
          <w:sz w:val="19"/>
          <w:szCs w:val="19"/>
        </w:rPr>
        <w:t>q</w:t>
      </w:r>
      <w:r>
        <w:rPr>
          <w:rFonts w:cs="Verdana" w:hAnsi="Verdana" w:eastAsia="Verdana" w:ascii="Verdana"/>
          <w:color w:val="9E0C5E"/>
          <w:spacing w:val="2"/>
          <w:w w:val="100"/>
          <w:sz w:val="19"/>
          <w:szCs w:val="19"/>
        </w:rPr>
        <w:t>u</w:t>
      </w:r>
      <w:r>
        <w:rPr>
          <w:rFonts w:cs="Verdana" w:hAnsi="Verdana" w:eastAsia="Verdana" w:ascii="Verdana"/>
          <w:color w:val="9E0C5E"/>
          <w:spacing w:val="2"/>
          <w:w w:val="100"/>
          <w:sz w:val="19"/>
          <w:szCs w:val="19"/>
        </w:rPr>
        <w:t>e</w:t>
      </w:r>
      <w:r>
        <w:rPr>
          <w:rFonts w:cs="Verdana" w:hAnsi="Verdana" w:eastAsia="Verdana" w:ascii="Verdana"/>
          <w:color w:val="9E0C5E"/>
          <w:spacing w:val="2"/>
          <w:w w:val="100"/>
          <w:sz w:val="19"/>
          <w:szCs w:val="19"/>
        </w:rPr>
        <w:t>s</w:t>
      </w:r>
      <w:r>
        <w:rPr>
          <w:rFonts w:cs="Verdana" w:hAnsi="Verdana" w:eastAsia="Verdana" w:ascii="Verdana"/>
          <w:color w:val="9E0C5E"/>
          <w:spacing w:val="1"/>
          <w:w w:val="100"/>
          <w:sz w:val="19"/>
          <w:szCs w:val="19"/>
        </w:rPr>
        <w:t>i</w:t>
      </w:r>
      <w:r>
        <w:rPr>
          <w:rFonts w:cs="Verdana" w:hAnsi="Verdana" w:eastAsia="Verdana" w:ascii="Verdana"/>
          <w:color w:val="9E0C5E"/>
          <w:spacing w:val="0"/>
          <w:w w:val="100"/>
          <w:sz w:val="19"/>
          <w:szCs w:val="19"/>
        </w:rPr>
        <w:t>s</w:t>
      </w:r>
      <w:r>
        <w:rPr>
          <w:rFonts w:cs="Verdana" w:hAnsi="Verdana" w:eastAsia="Verdana" w:ascii="Verdana"/>
          <w:color w:val="9E0C5E"/>
          <w:spacing w:val="36"/>
          <w:w w:val="100"/>
          <w:sz w:val="19"/>
          <w:szCs w:val="19"/>
        </w:rPr>
        <w:t> </w:t>
      </w:r>
      <w:r>
        <w:rPr>
          <w:rFonts w:cs="Verdana" w:hAnsi="Verdana" w:eastAsia="Verdana" w:ascii="Verdana"/>
          <w:color w:val="9E0C5E"/>
          <w:spacing w:val="2"/>
          <w:w w:val="103"/>
          <w:sz w:val="19"/>
          <w:szCs w:val="19"/>
        </w:rPr>
        <w:t>b</w:t>
      </w:r>
      <w:r>
        <w:rPr>
          <w:rFonts w:cs="Verdana" w:hAnsi="Verdana" w:eastAsia="Verdana" w:ascii="Verdana"/>
          <w:color w:val="9E0C5E"/>
          <w:spacing w:val="1"/>
          <w:w w:val="103"/>
          <w:sz w:val="19"/>
          <w:szCs w:val="19"/>
        </w:rPr>
        <w:t>í</w:t>
      </w:r>
      <w:r>
        <w:rPr>
          <w:rFonts w:cs="Verdana" w:hAnsi="Verdana" w:eastAsia="Verdana" w:ascii="Verdana"/>
          <w:color w:val="9E0C5E"/>
          <w:spacing w:val="2"/>
          <w:w w:val="103"/>
          <w:sz w:val="19"/>
          <w:szCs w:val="19"/>
        </w:rPr>
        <w:t>b</w:t>
      </w:r>
      <w:r>
        <w:rPr>
          <w:rFonts w:cs="Verdana" w:hAnsi="Verdana" w:eastAsia="Verdana" w:ascii="Verdana"/>
          <w:color w:val="9E0C5E"/>
          <w:spacing w:val="1"/>
          <w:w w:val="103"/>
          <w:sz w:val="19"/>
          <w:szCs w:val="19"/>
        </w:rPr>
        <w:t>l</w:t>
      </w:r>
      <w:r>
        <w:rPr>
          <w:rFonts w:cs="Verdana" w:hAnsi="Verdana" w:eastAsia="Verdana" w:ascii="Verdana"/>
          <w:color w:val="9E0C5E"/>
          <w:spacing w:val="1"/>
          <w:w w:val="103"/>
          <w:sz w:val="19"/>
          <w:szCs w:val="19"/>
        </w:rPr>
        <w:t>i</w:t>
      </w:r>
      <w:r>
        <w:rPr>
          <w:rFonts w:cs="Verdana" w:hAnsi="Verdana" w:eastAsia="Verdana" w:ascii="Verdana"/>
          <w:color w:val="9E0C5E"/>
          <w:spacing w:val="2"/>
          <w:w w:val="103"/>
          <w:sz w:val="19"/>
          <w:szCs w:val="19"/>
        </w:rPr>
        <w:t>c</w:t>
      </w:r>
      <w:r>
        <w:rPr>
          <w:rFonts w:cs="Verdana" w:hAnsi="Verdana" w:eastAsia="Verdana" w:ascii="Verdana"/>
          <w:color w:val="9E0C5E"/>
          <w:spacing w:val="0"/>
          <w:w w:val="103"/>
          <w:sz w:val="19"/>
          <w:szCs w:val="19"/>
        </w:rPr>
        <w:t>a</w:t>
      </w:r>
      <w:r>
        <w:rPr>
          <w:rFonts w:cs="Verdana" w:hAnsi="Verdana" w:eastAsia="Verdana" w:ascii="Verdana"/>
          <w:color w:val="000000"/>
          <w:spacing w:val="0"/>
          <w:w w:val="100"/>
          <w:sz w:val="19"/>
          <w:szCs w:val="19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Verdana" w:hAnsi="Verdana" w:eastAsia="Verdana" w:ascii="Verdana"/>
          <w:sz w:val="17"/>
          <w:szCs w:val="17"/>
        </w:rPr>
        <w:jc w:val="both"/>
        <w:spacing w:lineRule="auto" w:line="379"/>
        <w:ind w:left="119" w:right="86"/>
      </w:pPr>
      <w:r>
        <w:rPr>
          <w:rFonts w:cs="Verdana" w:hAnsi="Verdana" w:eastAsia="Verdana" w:ascii="Verdana"/>
          <w:b/>
          <w:color w:val="444444"/>
          <w:spacing w:val="2"/>
          <w:w w:val="100"/>
          <w:sz w:val="17"/>
          <w:szCs w:val="17"/>
        </w:rPr>
        <w:t>1</w:t>
      </w:r>
      <w:r>
        <w:rPr>
          <w:rFonts w:cs="Verdana" w:hAnsi="Verdana" w:eastAsia="Verdana" w:ascii="Verdana"/>
          <w:b/>
          <w:color w:val="444444"/>
          <w:spacing w:val="0"/>
          <w:w w:val="100"/>
          <w:sz w:val="17"/>
          <w:szCs w:val="17"/>
        </w:rPr>
        <w:t>.</w:t>
      </w:r>
      <w:r>
        <w:rPr>
          <w:rFonts w:cs="Verdana" w:hAnsi="Verdana" w:eastAsia="Verdana" w:ascii="Verdana"/>
          <w:b/>
          <w:color w:val="444444"/>
          <w:spacing w:val="1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Lo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b/>
          <w:i/>
          <w:color w:val="444444"/>
          <w:spacing w:val="2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ò</w:t>
      </w:r>
      <w:r>
        <w:rPr>
          <w:rFonts w:cs="Verdana" w:hAnsi="Verdana" w:eastAsia="Verdana" w:ascii="Verdana"/>
          <w:b/>
          <w:i/>
          <w:color w:val="444444"/>
          <w:spacing w:val="2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va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ó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b/>
          <w:i/>
          <w:color w:val="444444"/>
          <w:spacing w:val="3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y</w:t>
      </w:r>
      <w:r>
        <w:rPr>
          <w:rFonts w:cs="Verdana" w:hAnsi="Verdana" w:eastAsia="Verdana" w:ascii="Verdana"/>
          <w:b/>
          <w:i/>
          <w:color w:val="444444"/>
          <w:spacing w:val="1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3"/>
          <w:w w:val="100"/>
          <w:sz w:val="17"/>
          <w:szCs w:val="17"/>
        </w:rPr>
        <w:t>m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j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.</w:t>
      </w:r>
      <w:r>
        <w:rPr>
          <w:rFonts w:cs="Verdana" w:hAnsi="Verdana" w:eastAsia="Verdana" w:ascii="Verdana"/>
          <w:b/>
          <w:i/>
          <w:color w:val="444444"/>
          <w:spacing w:val="3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¿Po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2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q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é</w:t>
      </w:r>
      <w:r>
        <w:rPr>
          <w:rFonts w:cs="Verdana" w:hAnsi="Verdana" w:eastAsia="Verdana" w:ascii="Verdana"/>
          <w:color w:val="444444"/>
          <w:spacing w:val="2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2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ó</w:t>
      </w:r>
      <w:r>
        <w:rPr>
          <w:rFonts w:cs="Verdana" w:hAnsi="Verdana" w:eastAsia="Verdana" w:ascii="Verdana"/>
          <w:color w:val="444444"/>
          <w:spacing w:val="2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h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b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3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y</w:t>
      </w:r>
      <w:r>
        <w:rPr>
          <w:rFonts w:cs="Verdana" w:hAnsi="Verdana" w:eastAsia="Verdana" w:ascii="Verdana"/>
          <w:color w:val="444444"/>
          <w:spacing w:val="1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jer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?</w:t>
      </w:r>
      <w:r>
        <w:rPr>
          <w:rFonts w:cs="Verdana" w:hAnsi="Verdana" w:eastAsia="Verdana" w:ascii="Verdana"/>
          <w:color w:val="444444"/>
          <w:spacing w:val="3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¿Po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2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q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é</w:t>
      </w:r>
      <w:r>
        <w:rPr>
          <w:rFonts w:cs="Verdana" w:hAnsi="Verdana" w:eastAsia="Verdana" w:ascii="Verdana"/>
          <w:color w:val="444444"/>
          <w:spacing w:val="2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q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2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q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2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arej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3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h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4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á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2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q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2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al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q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4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iat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4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b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las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3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2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g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?</w:t>
      </w:r>
      <w:r>
        <w:rPr>
          <w:rFonts w:cs="Verdana" w:hAnsi="Verdana" w:eastAsia="Verdana" w:ascii="Verdana"/>
          <w:color w:val="444444"/>
          <w:spacing w:val="4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h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b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3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y</w:t>
      </w:r>
      <w:r>
        <w:rPr>
          <w:rFonts w:cs="Verdana" w:hAnsi="Verdana" w:eastAsia="Verdana" w:ascii="Verdana"/>
          <w:color w:val="444444"/>
          <w:spacing w:val="1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j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5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q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4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4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5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4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5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4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5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4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4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5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q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4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5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h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4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g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5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or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3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f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2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q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3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h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j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2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y</w:t>
      </w:r>
      <w:r>
        <w:rPr>
          <w:rFonts w:cs="Verdana" w:hAnsi="Verdana" w:eastAsia="Verdana" w:ascii="Verdana"/>
          <w:color w:val="444444"/>
          <w:spacing w:val="1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3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h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j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q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ace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3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2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3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3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co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ocer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4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aco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g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er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y</w:t>
      </w:r>
      <w:r>
        <w:rPr>
          <w:rFonts w:cs="Verdana" w:hAnsi="Verdana" w:eastAsia="Verdana" w:ascii="Verdana"/>
          <w:color w:val="444444"/>
          <w:spacing w:val="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vivi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2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g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erac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ió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4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g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erac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ió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4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ala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b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3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rea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or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.</w:t>
      </w:r>
      <w:r>
        <w:rPr>
          <w:rFonts w:cs="Verdana" w:hAnsi="Verdana" w:eastAsia="Verdana" w:ascii="Verdana"/>
          <w:color w:val="000000"/>
          <w:spacing w:val="0"/>
          <w:w w:val="100"/>
          <w:sz w:val="17"/>
          <w:szCs w:val="17"/>
        </w:rPr>
      </w:r>
    </w:p>
    <w:p>
      <w:pPr>
        <w:rPr>
          <w:sz w:val="18"/>
          <w:szCs w:val="18"/>
        </w:rPr>
        <w:jc w:val="left"/>
        <w:spacing w:before="7" w:lineRule="exact" w:line="180"/>
      </w:pPr>
      <w:r>
        <w:rPr>
          <w:sz w:val="18"/>
          <w:szCs w:val="18"/>
        </w:rPr>
      </w:r>
    </w:p>
    <w:p>
      <w:pPr>
        <w:rPr>
          <w:rFonts w:cs="Verdana" w:hAnsi="Verdana" w:eastAsia="Verdana" w:ascii="Verdana"/>
          <w:sz w:val="17"/>
          <w:szCs w:val="17"/>
        </w:rPr>
        <w:jc w:val="both"/>
        <w:spacing w:lineRule="auto" w:line="380"/>
        <w:ind w:left="119" w:right="85"/>
        <w:sectPr>
          <w:pgSz w:w="11900" w:h="16840"/>
          <w:pgMar w:top="1460" w:bottom="280" w:left="1580" w:right="1580"/>
        </w:sectPr>
      </w:pP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3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á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g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3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B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b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b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2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qu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2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h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3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.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3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ó</w:t>
      </w:r>
      <w:r>
        <w:rPr>
          <w:rFonts w:cs="Verdana" w:hAnsi="Verdana" w:eastAsia="Verdana" w:ascii="Verdana"/>
          <w:color w:val="444444"/>
          <w:spacing w:val="3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2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h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b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4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y</w:t>
      </w:r>
      <w:r>
        <w:rPr>
          <w:rFonts w:cs="Verdana" w:hAnsi="Verdana" w:eastAsia="Verdana" w:ascii="Verdana"/>
          <w:color w:val="444444"/>
          <w:spacing w:val="2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j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4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g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a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b/>
          <w:i/>
          <w:color w:val="444444"/>
          <w:spacing w:val="5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b/>
          <w:i/>
          <w:color w:val="444444"/>
          <w:spacing w:val="3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b/>
          <w:i/>
          <w:color w:val="444444"/>
          <w:spacing w:val="3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g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a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d</w:t>
      </w:r>
      <w:r>
        <w:rPr>
          <w:rFonts w:cs="Verdana" w:hAnsi="Verdana" w:eastAsia="Verdana" w:ascii="Verdana"/>
          <w:b/>
          <w:i/>
          <w:color w:val="444444"/>
          <w:spacing w:val="5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b/>
          <w:i/>
          <w:color w:val="444444"/>
          <w:spacing w:val="4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if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: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3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v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ó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4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ujer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.</w:t>
      </w:r>
      <w:r>
        <w:rPr>
          <w:rFonts w:cs="Verdana" w:hAnsi="Verdana" w:eastAsia="Verdana" w:ascii="Verdana"/>
          <w:color w:val="444444"/>
          <w:spacing w:val="1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ejanz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3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unid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di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ferenc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sexua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per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qu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do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ent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diálogo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v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5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est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ech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3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z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4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3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v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.</w:t>
      </w:r>
      <w:r>
        <w:rPr>
          <w:rFonts w:cs="Verdana" w:hAnsi="Verdana" w:eastAsia="Verdana" w:ascii="Verdana"/>
          <w:color w:val="444444"/>
          <w:spacing w:val="4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3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3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B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b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4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3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z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4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3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2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ñ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4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3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3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q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3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vi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b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2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relac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ió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2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2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y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h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tor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to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h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.</w:t>
      </w:r>
      <w:r>
        <w:rPr>
          <w:rFonts w:cs="Verdana" w:hAnsi="Verdana" w:eastAsia="Verdana" w:ascii="Verdana"/>
          <w:color w:val="444444"/>
          <w:spacing w:val="3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q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B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b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ñ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acer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h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3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y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raí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z</w:t>
      </w:r>
      <w:r>
        <w:rPr>
          <w:rFonts w:cs="Verdana" w:hAnsi="Verdana" w:eastAsia="Verdana" w:ascii="Verdana"/>
          <w:color w:val="444444"/>
          <w:spacing w:val="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ex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ienci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3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É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x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1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cu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Isra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4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x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eri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3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erc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í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5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b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é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v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4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ñ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5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y</w:t>
      </w:r>
      <w:r>
        <w:rPr>
          <w:rFonts w:cs="Verdana" w:hAnsi="Verdana" w:eastAsia="Verdana" w:ascii="Verdana"/>
          <w:color w:val="444444"/>
          <w:spacing w:val="3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3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v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ert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3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3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b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5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ta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za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3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ú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q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rovie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3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vi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a.</w:t>
      </w:r>
      <w:r>
        <w:rPr>
          <w:rFonts w:cs="Verdana" w:hAnsi="Verdana" w:eastAsia="Verdana" w:ascii="Verdana"/>
          <w:color w:val="000000"/>
          <w:spacing w:val="0"/>
          <w:w w:val="100"/>
          <w:sz w:val="17"/>
          <w:szCs w:val="17"/>
        </w:rPr>
      </w:r>
    </w:p>
    <w:p>
      <w:pPr>
        <w:rPr>
          <w:rFonts w:cs="Verdana" w:hAnsi="Verdana" w:eastAsia="Verdana" w:ascii="Verdana"/>
          <w:sz w:val="17"/>
          <w:szCs w:val="17"/>
        </w:rPr>
        <w:jc w:val="both"/>
        <w:spacing w:before="82" w:lineRule="auto" w:line="379"/>
        <w:ind w:left="119" w:right="86"/>
      </w:pP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h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ist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3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nz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3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ñ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2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b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2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3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2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cr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ó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3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h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b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3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y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5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5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j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.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So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5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un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a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an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z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1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qu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b/>
          <w:i/>
          <w:color w:val="444444"/>
          <w:spacing w:val="5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b/>
          <w:i/>
          <w:color w:val="444444"/>
          <w:spacing w:val="5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a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añ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ó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b/>
          <w:i/>
          <w:color w:val="444444"/>
          <w:spacing w:val="4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o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2"/>
          <w:w w:val="104"/>
          <w:sz w:val="17"/>
          <w:szCs w:val="17"/>
        </w:rPr>
        <w:t>que</w:t>
      </w:r>
      <w:r>
        <w:rPr>
          <w:rFonts w:cs="Verdana" w:hAnsi="Verdana" w:eastAsia="Verdana" w:ascii="Verdana"/>
          <w:b/>
          <w:i/>
          <w:color w:val="444444"/>
          <w:spacing w:val="2"/>
          <w:w w:val="104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b/>
          <w:i/>
          <w:color w:val="444444"/>
          <w:spacing w:val="3"/>
          <w:w w:val="100"/>
          <w:sz w:val="17"/>
          <w:szCs w:val="17"/>
        </w:rPr>
        <w:t>m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lic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b/>
          <w:i/>
          <w:color w:val="444444"/>
          <w:spacing w:val="3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a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b/>
          <w:i/>
          <w:color w:val="444444"/>
          <w:spacing w:val="1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C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a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o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:</w:t>
      </w:r>
      <w:r>
        <w:rPr>
          <w:rFonts w:cs="Verdana" w:hAnsi="Verdana" w:eastAsia="Verdana" w:ascii="Verdana"/>
          <w:color w:val="444444"/>
          <w:spacing w:val="3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«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1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ó</w:t>
      </w:r>
      <w:r>
        <w:rPr>
          <w:rFonts w:cs="Verdana" w:hAnsi="Verdana" w:eastAsia="Verdana" w:ascii="Verdana"/>
          <w:color w:val="444444"/>
          <w:spacing w:val="2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g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3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2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v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ó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2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y</w:t>
      </w:r>
      <w:r>
        <w:rPr>
          <w:rFonts w:cs="Verdana" w:hAnsi="Verdana" w:eastAsia="Verdana" w:ascii="Verdana"/>
          <w:color w:val="444444"/>
          <w:spacing w:val="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j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2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ó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»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.</w:t>
      </w:r>
      <w:r>
        <w:rPr>
          <w:rFonts w:cs="Verdana" w:hAnsi="Verdana" w:eastAsia="Verdana" w:ascii="Verdana"/>
          <w:color w:val="000000"/>
          <w:spacing w:val="0"/>
          <w:w w:val="100"/>
          <w:sz w:val="17"/>
          <w:szCs w:val="17"/>
        </w:rPr>
      </w:r>
    </w:p>
    <w:p>
      <w:pPr>
        <w:rPr>
          <w:sz w:val="18"/>
          <w:szCs w:val="18"/>
        </w:rPr>
        <w:jc w:val="left"/>
        <w:spacing w:before="7" w:lineRule="exact" w:line="180"/>
      </w:pPr>
      <w:r>
        <w:rPr>
          <w:sz w:val="18"/>
          <w:szCs w:val="18"/>
        </w:rPr>
      </w:r>
    </w:p>
    <w:p>
      <w:pPr>
        <w:rPr>
          <w:rFonts w:cs="Verdana" w:hAnsi="Verdana" w:eastAsia="Verdana" w:ascii="Verdana"/>
          <w:sz w:val="17"/>
          <w:szCs w:val="17"/>
        </w:rPr>
        <w:jc w:val="both"/>
        <w:spacing w:lineRule="auto" w:line="380"/>
        <w:ind w:left="119" w:right="84"/>
      </w:pP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f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4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3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j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4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ns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5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2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2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is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4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f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nci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5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x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4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b/>
          <w:i/>
          <w:color w:val="444444"/>
          <w:spacing w:val="2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mage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b/>
          <w:i/>
          <w:color w:val="444444"/>
          <w:spacing w:val="4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de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b/>
          <w:i/>
          <w:color w:val="444444"/>
          <w:spacing w:val="3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2"/>
          <w:w w:val="104"/>
          <w:sz w:val="17"/>
          <w:szCs w:val="17"/>
        </w:rPr>
        <w:t>D</w:t>
      </w:r>
      <w:r>
        <w:rPr>
          <w:rFonts w:cs="Verdana" w:hAnsi="Verdana" w:eastAsia="Verdana" w:ascii="Verdana"/>
          <w:b/>
          <w:i/>
          <w:color w:val="444444"/>
          <w:spacing w:val="1"/>
          <w:w w:val="104"/>
          <w:sz w:val="17"/>
          <w:szCs w:val="17"/>
        </w:rPr>
        <w:t>i</w:t>
      </w:r>
      <w:r>
        <w:rPr>
          <w:rFonts w:cs="Verdana" w:hAnsi="Verdana" w:eastAsia="Verdana" w:ascii="Verdana"/>
          <w:b/>
          <w:i/>
          <w:color w:val="444444"/>
          <w:spacing w:val="2"/>
          <w:w w:val="104"/>
          <w:sz w:val="17"/>
          <w:szCs w:val="17"/>
        </w:rPr>
        <w:t>os</w:t>
      </w:r>
      <w:r>
        <w:rPr>
          <w:rFonts w:cs="Verdana" w:hAnsi="Verdana" w:eastAsia="Verdana" w:ascii="Verdana"/>
          <w:b/>
          <w:i/>
          <w:color w:val="444444"/>
          <w:spacing w:val="2"/>
          <w:w w:val="104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b/>
          <w:i/>
          <w:color w:val="444444"/>
          <w:spacing w:val="2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b/>
          <w:i/>
          <w:color w:val="444444"/>
          <w:spacing w:val="2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a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an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z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.</w:t>
      </w:r>
      <w:r>
        <w:rPr>
          <w:rFonts w:cs="Verdana" w:hAnsi="Verdana" w:eastAsia="Verdana" w:ascii="Verdana"/>
          <w:color w:val="444444"/>
          <w:spacing w:val="4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2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3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2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g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aj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4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2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4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v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4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g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3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v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3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g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3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.</w:t>
      </w:r>
      <w:r>
        <w:rPr>
          <w:rFonts w:cs="Verdana" w:hAnsi="Verdana" w:eastAsia="Verdana" w:ascii="Verdana"/>
          <w:color w:val="444444"/>
          <w:spacing w:val="2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z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q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h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mb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y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j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1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f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3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y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á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lla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4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vivi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3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2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g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4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y</w:t>
      </w:r>
      <w:r>
        <w:rPr>
          <w:rFonts w:cs="Verdana" w:hAnsi="Verdana" w:eastAsia="Verdana" w:ascii="Verdana"/>
          <w:color w:val="444444"/>
          <w:spacing w:val="2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j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z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5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2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3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lia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3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2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blo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.</w:t>
      </w:r>
      <w:r>
        <w:rPr>
          <w:rFonts w:cs="Verdana" w:hAnsi="Verdana" w:eastAsia="Verdana" w:ascii="Verdana"/>
          <w:color w:val="444444"/>
          <w:spacing w:val="4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2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4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f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á</w:t>
      </w:r>
      <w:r>
        <w:rPr>
          <w:rFonts w:cs="Verdana" w:hAnsi="Verdana" w:eastAsia="Verdana" w:ascii="Verdana"/>
          <w:color w:val="444444"/>
          <w:spacing w:val="5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ar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5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esea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y</w:t>
      </w:r>
      <w:r>
        <w:rPr>
          <w:rFonts w:cs="Verdana" w:hAnsi="Verdana" w:eastAsia="Verdana" w:ascii="Verdana"/>
          <w:color w:val="444444"/>
          <w:spacing w:val="4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aco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g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4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er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y</w:t>
      </w:r>
      <w:r>
        <w:rPr>
          <w:rFonts w:cs="Verdana" w:hAnsi="Verdana" w:eastAsia="Verdana" w:ascii="Verdana"/>
          <w:color w:val="444444"/>
          <w:spacing w:val="4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vi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cever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er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5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4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o,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ú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1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val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ar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«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»</w:t>
      </w:r>
      <w:r>
        <w:rPr>
          <w:rFonts w:cs="Verdana" w:hAnsi="Verdana" w:eastAsia="Verdana" w:ascii="Verdana"/>
          <w:color w:val="444444"/>
          <w:spacing w:val="2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y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«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corazó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»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.</w:t>
      </w:r>
      <w:r>
        <w:rPr>
          <w:rFonts w:cs="Verdana" w:hAnsi="Verdana" w:eastAsia="Verdana" w:ascii="Verdana"/>
          <w:color w:val="444444"/>
          <w:spacing w:val="3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3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so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1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sexo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susci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osi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3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eci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ese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h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ace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mejo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í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3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2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v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2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2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g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…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;</w:t>
      </w:r>
      <w:r>
        <w:rPr>
          <w:rFonts w:cs="Verdana" w:hAnsi="Verdana" w:eastAsia="Verdana" w:ascii="Verdana"/>
          <w:color w:val="444444"/>
          <w:spacing w:val="4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4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3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á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3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g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3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ene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g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í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po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va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5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q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4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3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3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ó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5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4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3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/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5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4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b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3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y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.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4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3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y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f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é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4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y</w:t>
      </w:r>
      <w:r>
        <w:rPr>
          <w:rFonts w:cs="Verdana" w:hAnsi="Verdana" w:eastAsia="Verdana" w:ascii="Verdana"/>
          <w:color w:val="444444"/>
          <w:spacing w:val="4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5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g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4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aci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ó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5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4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ncu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y</w:t>
      </w:r>
      <w:r>
        <w:rPr>
          <w:rFonts w:cs="Verdana" w:hAnsi="Verdana" w:eastAsia="Verdana" w:ascii="Verdana"/>
          <w:color w:val="444444"/>
          <w:spacing w:val="4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4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ese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5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est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b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ece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ví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lo.</w:t>
      </w:r>
      <w:r>
        <w:rPr>
          <w:rFonts w:cs="Verdana" w:hAnsi="Verdana" w:eastAsia="Verdana" w:ascii="Verdana"/>
          <w:color w:val="000000"/>
          <w:spacing w:val="0"/>
          <w:w w:val="100"/>
          <w:sz w:val="17"/>
          <w:szCs w:val="17"/>
        </w:rPr>
      </w:r>
    </w:p>
    <w:p>
      <w:pPr>
        <w:rPr>
          <w:sz w:val="18"/>
          <w:szCs w:val="18"/>
        </w:rPr>
        <w:jc w:val="left"/>
        <w:spacing w:before="6" w:lineRule="exact" w:line="180"/>
      </w:pPr>
      <w:r>
        <w:rPr>
          <w:sz w:val="18"/>
          <w:szCs w:val="18"/>
        </w:rPr>
      </w:r>
    </w:p>
    <w:p>
      <w:pPr>
        <w:rPr>
          <w:rFonts w:cs="Verdana" w:hAnsi="Verdana" w:eastAsia="Verdana" w:ascii="Verdana"/>
          <w:sz w:val="17"/>
          <w:szCs w:val="17"/>
        </w:rPr>
        <w:jc w:val="both"/>
        <w:spacing w:lineRule="auto" w:line="379"/>
        <w:ind w:left="119" w:right="85"/>
      </w:pP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Gé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2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2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dá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de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cubr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v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ró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pr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ent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4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ent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que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j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er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:</w:t>
      </w:r>
      <w:r>
        <w:rPr>
          <w:rFonts w:cs="Verdana" w:hAnsi="Verdana" w:eastAsia="Verdana" w:ascii="Verdana"/>
          <w:color w:val="444444"/>
          <w:spacing w:val="1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tr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3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j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h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b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2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y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nomb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2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homb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.</w:t>
      </w:r>
      <w:r>
        <w:rPr>
          <w:rFonts w:cs="Verdana" w:hAnsi="Verdana" w:eastAsia="Verdana" w:ascii="Verdana"/>
          <w:color w:val="444444"/>
          <w:spacing w:val="2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El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í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3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h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b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5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y</w:t>
      </w:r>
      <w:r>
        <w:rPr>
          <w:rFonts w:cs="Verdana" w:hAnsi="Verdana" w:eastAsia="Verdana" w:ascii="Verdana"/>
          <w:color w:val="444444"/>
          <w:spacing w:val="3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3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3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j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4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v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5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3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4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3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3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5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y</w:t>
      </w:r>
      <w:r>
        <w:rPr>
          <w:rFonts w:cs="Verdana" w:hAnsi="Verdana" w:eastAsia="Verdana" w:ascii="Verdana"/>
          <w:color w:val="444444"/>
          <w:spacing w:val="3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v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5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bond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3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z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3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on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y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ug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.</w:t>
      </w:r>
      <w:r>
        <w:rPr>
          <w:rFonts w:cs="Verdana" w:hAnsi="Verdana" w:eastAsia="Verdana" w:ascii="Verdana"/>
          <w:color w:val="444444"/>
          <w:spacing w:val="3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Con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1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qu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3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og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í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3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g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é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3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1"/>
          <w:w w:val="104"/>
          <w:sz w:val="17"/>
          <w:szCs w:val="17"/>
        </w:rPr>
        <w:t>la</w:t>
      </w:r>
      <w:r>
        <w:rPr>
          <w:rFonts w:cs="Verdana" w:hAnsi="Verdana" w:eastAsia="Verdana" w:ascii="Verdana"/>
          <w:b/>
          <w:i/>
          <w:color w:val="444444"/>
          <w:spacing w:val="1"/>
          <w:w w:val="104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f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en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b/>
          <w:i/>
          <w:color w:val="444444"/>
          <w:spacing w:val="3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o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b/>
          <w:i/>
          <w:color w:val="444444"/>
          <w:spacing w:val="3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do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b/>
          <w:i/>
          <w:color w:val="444444"/>
          <w:spacing w:val="4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x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o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b/>
          <w:i/>
          <w:color w:val="444444"/>
          <w:spacing w:val="5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b/>
          <w:i/>
          <w:color w:val="444444"/>
          <w:spacing w:val="3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3"/>
          <w:w w:val="100"/>
          <w:sz w:val="17"/>
          <w:szCs w:val="17"/>
        </w:rPr>
        <w:t>m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y</w:t>
      </w:r>
      <w:r>
        <w:rPr>
          <w:rFonts w:cs="Verdana" w:hAnsi="Verdana" w:eastAsia="Verdana" w:ascii="Verdana"/>
          <w:b/>
          <w:i/>
          <w:color w:val="444444"/>
          <w:spacing w:val="4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b/>
          <w:i/>
          <w:color w:val="444444"/>
          <w:spacing w:val="3"/>
          <w:w w:val="100"/>
          <w:sz w:val="17"/>
          <w:szCs w:val="17"/>
        </w:rPr>
        <w:t>m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po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an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.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3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3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4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q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4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4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4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op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hum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4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ó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3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y</w:t>
      </w:r>
      <w:r>
        <w:rPr>
          <w:rFonts w:cs="Verdana" w:hAnsi="Verdana" w:eastAsia="Verdana" w:ascii="Verdana"/>
          <w:color w:val="444444"/>
          <w:spacing w:val="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ó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4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o.</w:t>
      </w:r>
      <w:r>
        <w:rPr>
          <w:rFonts w:cs="Verdana" w:hAnsi="Verdana" w:eastAsia="Verdana" w:ascii="Verdana"/>
          <w:color w:val="000000"/>
          <w:spacing w:val="0"/>
          <w:w w:val="100"/>
          <w:sz w:val="17"/>
          <w:szCs w:val="17"/>
        </w:rPr>
      </w:r>
    </w:p>
    <w:p>
      <w:pPr>
        <w:rPr>
          <w:sz w:val="18"/>
          <w:szCs w:val="18"/>
        </w:rPr>
        <w:jc w:val="left"/>
        <w:spacing w:before="7" w:lineRule="exact" w:line="180"/>
      </w:pPr>
      <w:r>
        <w:rPr>
          <w:sz w:val="18"/>
          <w:szCs w:val="18"/>
        </w:rPr>
      </w:r>
    </w:p>
    <w:p>
      <w:pPr>
        <w:rPr>
          <w:rFonts w:cs="Verdana" w:hAnsi="Verdana" w:eastAsia="Verdana" w:ascii="Verdana"/>
          <w:sz w:val="17"/>
          <w:szCs w:val="17"/>
        </w:rPr>
        <w:jc w:val="both"/>
        <w:spacing w:lineRule="auto" w:line="379"/>
        <w:ind w:left="119" w:right="86"/>
      </w:pP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3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2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ó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y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g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4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3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4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2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2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j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3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3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b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é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3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hi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jo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qu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podr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í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.</w:t>
      </w:r>
      <w:r>
        <w:rPr>
          <w:rFonts w:cs="Verdana" w:hAnsi="Verdana" w:eastAsia="Verdana" w:ascii="Verdana"/>
          <w:color w:val="444444"/>
          <w:spacing w:val="1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ch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ná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de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do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pobr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3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v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z</w:t>
      </w:r>
      <w:r>
        <w:rPr>
          <w:rFonts w:cs="Verdana" w:hAnsi="Verdana" w:eastAsia="Verdana" w:ascii="Verdana"/>
          <w:color w:val="444444"/>
          <w:spacing w:val="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qu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ha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us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g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oí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3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sex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4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exc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ye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4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to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3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vi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a.</w:t>
      </w:r>
      <w:r>
        <w:rPr>
          <w:rFonts w:cs="Verdana" w:hAnsi="Verdana" w:eastAsia="Verdana" w:ascii="Verdana"/>
          <w:color w:val="000000"/>
          <w:spacing w:val="0"/>
          <w:w w:val="100"/>
          <w:sz w:val="17"/>
          <w:szCs w:val="17"/>
        </w:rPr>
      </w:r>
    </w:p>
    <w:p>
      <w:pPr>
        <w:rPr>
          <w:sz w:val="18"/>
          <w:szCs w:val="18"/>
        </w:rPr>
        <w:jc w:val="left"/>
        <w:spacing w:before="7" w:lineRule="exact" w:line="180"/>
      </w:pPr>
      <w:r>
        <w:rPr>
          <w:sz w:val="18"/>
          <w:szCs w:val="18"/>
        </w:rPr>
      </w:r>
    </w:p>
    <w:p>
      <w:pPr>
        <w:rPr>
          <w:rFonts w:cs="Verdana" w:hAnsi="Verdana" w:eastAsia="Verdana" w:ascii="Verdana"/>
          <w:sz w:val="17"/>
          <w:szCs w:val="17"/>
        </w:rPr>
        <w:jc w:val="both"/>
        <w:spacing w:lineRule="auto" w:line="380"/>
        <w:ind w:left="119" w:right="86"/>
      </w:pPr>
      <w:r>
        <w:rPr>
          <w:rFonts w:cs="Verdana" w:hAnsi="Verdana" w:eastAsia="Verdana" w:ascii="Verdana"/>
          <w:b/>
          <w:color w:val="444444"/>
          <w:spacing w:val="2"/>
          <w:w w:val="100"/>
          <w:sz w:val="17"/>
          <w:szCs w:val="17"/>
        </w:rPr>
        <w:t>2</w:t>
      </w:r>
      <w:r>
        <w:rPr>
          <w:rFonts w:cs="Verdana" w:hAnsi="Verdana" w:eastAsia="Verdana" w:ascii="Verdana"/>
          <w:b/>
          <w:color w:val="444444"/>
          <w:spacing w:val="0"/>
          <w:w w:val="100"/>
          <w:sz w:val="17"/>
          <w:szCs w:val="17"/>
        </w:rPr>
        <w:t>.</w:t>
      </w:r>
      <w:r>
        <w:rPr>
          <w:rFonts w:cs="Verdana" w:hAnsi="Verdana" w:eastAsia="Verdana" w:ascii="Verdana"/>
          <w:b/>
          <w:color w:val="444444"/>
          <w:spacing w:val="1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b/>
          <w:i/>
          <w:color w:val="444444"/>
          <w:spacing w:val="2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b/>
          <w:i/>
          <w:color w:val="444444"/>
          <w:spacing w:val="2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b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b/>
          <w:i/>
          <w:color w:val="444444"/>
          <w:spacing w:val="3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q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b/>
          <w:i/>
          <w:color w:val="444444"/>
          <w:spacing w:val="2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b/>
          <w:i/>
          <w:color w:val="444444"/>
          <w:spacing w:val="1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h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o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b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b/>
          <w:i/>
          <w:color w:val="444444"/>
          <w:spacing w:val="4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é</w:t>
      </w:r>
      <w:r>
        <w:rPr>
          <w:rFonts w:cs="Verdana" w:hAnsi="Verdana" w:eastAsia="Verdana" w:ascii="Verdana"/>
          <w:b/>
          <w:i/>
          <w:color w:val="444444"/>
          <w:spacing w:val="2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o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o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.</w:t>
      </w:r>
      <w:r>
        <w:rPr>
          <w:rFonts w:cs="Verdana" w:hAnsi="Verdana" w:eastAsia="Verdana" w:ascii="Verdana"/>
          <w:b/>
          <w:i/>
          <w:color w:val="444444"/>
          <w:spacing w:val="2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Pa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col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3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soleda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3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dán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3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2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pa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é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3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«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4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ay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4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ec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a»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.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3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3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B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b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4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3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tér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5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«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y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»</w:t>
      </w:r>
      <w:r>
        <w:rPr>
          <w:rFonts w:cs="Verdana" w:hAnsi="Verdana" w:eastAsia="Verdana" w:ascii="Verdana"/>
          <w:color w:val="444444"/>
          <w:spacing w:val="5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3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3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ayo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5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4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3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3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casos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5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j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eto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h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st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g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5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v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ertirs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5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5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tít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v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(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«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ñ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stá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co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g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2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y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y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»</w:t>
      </w:r>
      <w:r>
        <w:rPr>
          <w:rFonts w:cs="Verdana" w:hAnsi="Verdana" w:eastAsia="Verdana" w:ascii="Verdana"/>
          <w:color w:val="444444"/>
          <w:spacing w:val="2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Sa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b/>
          <w:i/>
          <w:color w:val="444444"/>
          <w:spacing w:val="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117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1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7)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;</w:t>
      </w:r>
      <w:r>
        <w:rPr>
          <w:rFonts w:cs="Verdana" w:hAnsi="Verdana" w:eastAsia="Verdana" w:ascii="Verdana"/>
          <w:color w:val="444444"/>
          <w:spacing w:val="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«a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yuda»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2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ade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á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2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ent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end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un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int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v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enc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ión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g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é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4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3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x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5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4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f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5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3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4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pel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g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5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tal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.</w:t>
      </w:r>
      <w:r>
        <w:rPr>
          <w:rFonts w:cs="Verdana" w:hAnsi="Verdana" w:eastAsia="Verdana" w:ascii="Verdana"/>
          <w:color w:val="444444"/>
          <w:spacing w:val="5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rea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3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3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je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5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co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5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ay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ec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3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b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h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b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sole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2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q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q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f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2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y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ser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z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q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vi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: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z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co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y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g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h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b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y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je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an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í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v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;</w:t>
      </w:r>
      <w:r>
        <w:rPr>
          <w:rFonts w:cs="Verdana" w:hAnsi="Verdana" w:eastAsia="Verdana" w:ascii="Verdana"/>
          <w:color w:val="444444"/>
          <w:spacing w:val="2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z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3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5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2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y</w:t>
      </w:r>
      <w:r>
        <w:rPr>
          <w:rFonts w:cs="Verdana" w:hAnsi="Verdana" w:eastAsia="Verdana" w:ascii="Verdana"/>
          <w:color w:val="444444"/>
          <w:spacing w:val="1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4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v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hij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.</w:t>
      </w:r>
      <w:r>
        <w:rPr>
          <w:rFonts w:cs="Verdana" w:hAnsi="Verdana" w:eastAsia="Verdana" w:ascii="Verdana"/>
          <w:color w:val="000000"/>
          <w:spacing w:val="0"/>
          <w:w w:val="100"/>
          <w:sz w:val="17"/>
          <w:szCs w:val="17"/>
        </w:rPr>
      </w:r>
    </w:p>
    <w:p>
      <w:pPr>
        <w:rPr>
          <w:sz w:val="18"/>
          <w:szCs w:val="18"/>
        </w:rPr>
        <w:jc w:val="left"/>
        <w:spacing w:before="6" w:lineRule="exact" w:line="180"/>
      </w:pPr>
      <w:r>
        <w:rPr>
          <w:sz w:val="18"/>
          <w:szCs w:val="18"/>
        </w:rPr>
      </w:r>
    </w:p>
    <w:p>
      <w:pPr>
        <w:rPr>
          <w:rFonts w:cs="Verdana" w:hAnsi="Verdana" w:eastAsia="Verdana" w:ascii="Verdana"/>
          <w:sz w:val="17"/>
          <w:szCs w:val="17"/>
        </w:rPr>
        <w:jc w:val="both"/>
        <w:spacing w:lineRule="auto" w:line="379"/>
        <w:ind w:left="119" w:right="85"/>
        <w:sectPr>
          <w:pgSz w:w="11900" w:h="16840"/>
          <w:pgMar w:top="1340" w:bottom="280" w:left="1580" w:right="1580"/>
        </w:sectPr>
      </w:pP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4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j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5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y</w:t>
      </w:r>
      <w:r>
        <w:rPr>
          <w:rFonts w:cs="Verdana" w:hAnsi="Verdana" w:eastAsia="Verdana" w:ascii="Verdana"/>
          <w:color w:val="444444"/>
          <w:spacing w:val="3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3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h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b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4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b/>
          <w:i/>
          <w:color w:val="444444"/>
          <w:spacing w:val="4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b/>
          <w:i/>
          <w:color w:val="444444"/>
          <w:spacing w:val="4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a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b/>
          <w:i/>
          <w:color w:val="444444"/>
          <w:spacing w:val="5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b/>
          <w:i/>
          <w:color w:val="444444"/>
          <w:spacing w:val="3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o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b/>
          <w:i/>
          <w:color w:val="444444"/>
          <w:spacing w:val="4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b/>
          <w:i/>
          <w:color w:val="444444"/>
          <w:spacing w:val="4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«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a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y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a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»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qu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4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«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5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»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que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sost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4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co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4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co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ica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4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xcl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y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5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q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4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f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3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f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5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1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su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.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g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gnida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2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ent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ho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br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y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uj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ad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ningun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j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rquí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y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1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po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2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no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exc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y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4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fere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.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4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fere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er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4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h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b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y</w:t>
      </w:r>
      <w:r>
        <w:rPr>
          <w:rFonts w:cs="Verdana" w:hAnsi="Verdana" w:eastAsia="Verdana" w:ascii="Verdana"/>
          <w:color w:val="444444"/>
          <w:spacing w:val="4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je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rec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h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5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z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y</w:t>
      </w:r>
      <w:r>
        <w:rPr>
          <w:rFonts w:cs="Verdana" w:hAnsi="Verdana" w:eastAsia="Verdana" w:ascii="Verdana"/>
          <w:color w:val="444444"/>
          <w:spacing w:val="4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z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h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ac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f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er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tes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.</w:t>
      </w:r>
      <w:r>
        <w:rPr>
          <w:rFonts w:cs="Verdana" w:hAnsi="Verdana" w:eastAsia="Verdana" w:ascii="Verdana"/>
          <w:color w:val="000000"/>
          <w:spacing w:val="0"/>
          <w:w w:val="100"/>
          <w:sz w:val="17"/>
          <w:szCs w:val="17"/>
        </w:rPr>
      </w:r>
    </w:p>
    <w:p>
      <w:pPr>
        <w:rPr>
          <w:rFonts w:cs="Verdana" w:hAnsi="Verdana" w:eastAsia="Verdana" w:ascii="Verdana"/>
          <w:sz w:val="17"/>
          <w:szCs w:val="17"/>
        </w:rPr>
        <w:jc w:val="both"/>
        <w:spacing w:before="82" w:lineRule="auto" w:line="379"/>
        <w:ind w:left="119" w:right="86"/>
      </w:pP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3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ns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ñ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5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3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b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4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3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á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:</w:t>
      </w:r>
      <w:r>
        <w:rPr>
          <w:rFonts w:cs="Verdana" w:hAnsi="Verdana" w:eastAsia="Verdana" w:ascii="Verdana"/>
          <w:color w:val="444444"/>
          <w:spacing w:val="5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«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3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q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3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co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nsi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g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5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3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j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4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z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5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3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h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4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f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5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una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ay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4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eja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6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é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2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y</w:t>
      </w:r>
      <w:r>
        <w:rPr>
          <w:rFonts w:cs="Verdana" w:hAnsi="Verdana" w:eastAsia="Verdana" w:ascii="Verdana"/>
          <w:color w:val="444444"/>
          <w:spacing w:val="2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col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5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3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oyo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.</w:t>
      </w:r>
      <w:r>
        <w:rPr>
          <w:rFonts w:cs="Verdana" w:hAnsi="Verdana" w:eastAsia="Verdana" w:ascii="Verdana"/>
          <w:color w:val="444444"/>
          <w:spacing w:val="4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4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3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h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y</w:t>
      </w:r>
      <w:r>
        <w:rPr>
          <w:rFonts w:cs="Verdana" w:hAnsi="Verdana" w:eastAsia="Verdana" w:ascii="Verdana"/>
          <w:color w:val="444444"/>
          <w:spacing w:val="3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val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4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3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ro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5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3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sa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q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ea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a,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dond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1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h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y</w:t>
      </w:r>
      <w:r>
        <w:rPr>
          <w:rFonts w:cs="Verdana" w:hAnsi="Verdana" w:eastAsia="Verdana" w:ascii="Verdana"/>
          <w:color w:val="444444"/>
          <w:spacing w:val="1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j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2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homb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3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g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v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»</w:t>
      </w:r>
      <w:r>
        <w:rPr>
          <w:rFonts w:cs="Verdana" w:hAnsi="Verdana" w:eastAsia="Verdana" w:ascii="Verdana"/>
          <w:color w:val="444444"/>
          <w:spacing w:val="3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(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36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1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2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6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-27)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.</w:t>
      </w:r>
      <w:r>
        <w:rPr>
          <w:rFonts w:cs="Verdana" w:hAnsi="Verdana" w:eastAsia="Verdana" w:ascii="Verdana"/>
          <w:color w:val="000000"/>
          <w:spacing w:val="0"/>
          <w:w w:val="100"/>
          <w:sz w:val="17"/>
          <w:szCs w:val="17"/>
        </w:rPr>
      </w:r>
    </w:p>
    <w:p>
      <w:pPr>
        <w:rPr>
          <w:sz w:val="18"/>
          <w:szCs w:val="18"/>
        </w:rPr>
        <w:jc w:val="left"/>
        <w:spacing w:before="7" w:lineRule="exact" w:line="180"/>
      </w:pPr>
      <w:r>
        <w:rPr>
          <w:sz w:val="18"/>
          <w:szCs w:val="18"/>
        </w:rPr>
      </w:r>
    </w:p>
    <w:p>
      <w:pPr>
        <w:rPr>
          <w:rFonts w:cs="Verdana" w:hAnsi="Verdana" w:eastAsia="Verdana" w:ascii="Verdana"/>
          <w:sz w:val="17"/>
          <w:szCs w:val="17"/>
        </w:rPr>
        <w:jc w:val="both"/>
        <w:spacing w:lineRule="auto" w:line="380"/>
        <w:ind w:left="119" w:right="85"/>
      </w:pP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h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mb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y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j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q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1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y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2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í</w:t>
      </w:r>
      <w:r>
        <w:rPr>
          <w:rFonts w:cs="Verdana" w:hAnsi="Verdana" w:eastAsia="Verdana" w:ascii="Verdana"/>
          <w:color w:val="444444"/>
          <w:spacing w:val="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co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1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f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und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4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á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ogo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5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3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on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v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3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5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qu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4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b/>
          <w:i/>
          <w:color w:val="444444"/>
          <w:spacing w:val="4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o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o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1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b/>
          <w:i/>
          <w:color w:val="444444"/>
          <w:spacing w:val="3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b/>
          <w:i/>
          <w:color w:val="444444"/>
          <w:spacing w:val="4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g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a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ci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a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b/>
          <w:i/>
          <w:color w:val="444444"/>
          <w:spacing w:val="3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1"/>
          <w:w w:val="104"/>
          <w:sz w:val="17"/>
          <w:szCs w:val="17"/>
        </w:rPr>
        <w:t>l</w:t>
      </w:r>
      <w:r>
        <w:rPr>
          <w:rFonts w:cs="Verdana" w:hAnsi="Verdana" w:eastAsia="Verdana" w:ascii="Verdana"/>
          <w:b/>
          <w:i/>
          <w:color w:val="444444"/>
          <w:spacing w:val="0"/>
          <w:w w:val="104"/>
          <w:sz w:val="17"/>
          <w:szCs w:val="17"/>
        </w:rPr>
        <w:t>a</w:t>
      </w:r>
      <w:r>
        <w:rPr>
          <w:rFonts w:cs="Verdana" w:hAnsi="Verdana" w:eastAsia="Verdana" w:ascii="Verdana"/>
          <w:b/>
          <w:i/>
          <w:color w:val="444444"/>
          <w:spacing w:val="0"/>
          <w:w w:val="104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o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3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b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y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fi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z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j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z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4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5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4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4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5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co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5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v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ó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5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y</w:t>
      </w:r>
      <w:r>
        <w:rPr>
          <w:rFonts w:cs="Verdana" w:hAnsi="Verdana" w:eastAsia="Verdana" w:ascii="Verdana"/>
          <w:color w:val="444444"/>
          <w:spacing w:val="4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j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5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est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á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5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es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5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-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4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reac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ió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el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mu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.</w:t>
      </w:r>
      <w:r>
        <w:rPr>
          <w:rFonts w:cs="Verdana" w:hAnsi="Verdana" w:eastAsia="Verdana" w:ascii="Verdana"/>
          <w:color w:val="444444"/>
          <w:spacing w:val="4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2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g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3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2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4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v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3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f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z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5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2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g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j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4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2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4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y</w:t>
      </w:r>
      <w:r>
        <w:rPr>
          <w:rFonts w:cs="Verdana" w:hAnsi="Verdana" w:eastAsia="Verdana" w:ascii="Verdana"/>
          <w:color w:val="444444"/>
          <w:spacing w:val="2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b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2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mbo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3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2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4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om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2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y</w:t>
      </w:r>
      <w:r>
        <w:rPr>
          <w:rFonts w:cs="Verdana" w:hAnsi="Verdana" w:eastAsia="Verdana" w:ascii="Verdana"/>
          <w:color w:val="444444"/>
          <w:spacing w:val="1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gu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.</w:t>
      </w:r>
      <w:r>
        <w:rPr>
          <w:rFonts w:cs="Verdana" w:hAnsi="Verdana" w:eastAsia="Verdana" w:ascii="Verdana"/>
          <w:color w:val="444444"/>
          <w:spacing w:val="2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Homb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3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y</w:t>
      </w:r>
      <w:r>
        <w:rPr>
          <w:rFonts w:cs="Verdana" w:hAnsi="Verdana" w:eastAsia="Verdana" w:ascii="Verdana"/>
          <w:color w:val="444444"/>
          <w:spacing w:val="1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j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3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b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3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v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3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3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3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y</w:t>
      </w:r>
      <w:r>
        <w:rPr>
          <w:rFonts w:cs="Verdana" w:hAnsi="Verdana" w:eastAsia="Verdana" w:ascii="Verdana"/>
          <w:color w:val="444444"/>
          <w:spacing w:val="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omp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on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.</w:t>
      </w:r>
      <w:r>
        <w:rPr>
          <w:rFonts w:cs="Verdana" w:hAnsi="Verdana" w:eastAsia="Verdana" w:ascii="Verdana"/>
          <w:color w:val="000000"/>
          <w:spacing w:val="0"/>
          <w:w w:val="100"/>
          <w:sz w:val="17"/>
          <w:szCs w:val="17"/>
        </w:rPr>
      </w:r>
    </w:p>
    <w:p>
      <w:pPr>
        <w:rPr>
          <w:sz w:val="18"/>
          <w:szCs w:val="18"/>
        </w:rPr>
        <w:jc w:val="left"/>
        <w:spacing w:before="6" w:lineRule="exact" w:line="180"/>
      </w:pPr>
      <w:r>
        <w:rPr>
          <w:sz w:val="18"/>
          <w:szCs w:val="18"/>
        </w:rPr>
      </w:r>
    </w:p>
    <w:p>
      <w:pPr>
        <w:rPr>
          <w:rFonts w:cs="Verdana" w:hAnsi="Verdana" w:eastAsia="Verdana" w:ascii="Verdana"/>
          <w:sz w:val="17"/>
          <w:szCs w:val="17"/>
        </w:rPr>
        <w:jc w:val="both"/>
        <w:spacing w:lineRule="auto" w:line="379"/>
        <w:ind w:left="119" w:right="87"/>
      </w:pP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f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cuenc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5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aba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jo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cuand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ega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5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x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enuant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3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qui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y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er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g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ía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5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3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5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3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3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relac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ió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5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4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3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es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osos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:</w:t>
      </w:r>
      <w:r>
        <w:rPr>
          <w:rFonts w:cs="Verdana" w:hAnsi="Verdana" w:eastAsia="Verdana" w:ascii="Verdana"/>
          <w:color w:val="444444"/>
          <w:spacing w:val="5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b/>
          <w:i/>
          <w:color w:val="444444"/>
          <w:spacing w:val="3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ue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b/>
          <w:i/>
          <w:color w:val="444444"/>
          <w:spacing w:val="4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ne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a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b/>
          <w:i/>
          <w:color w:val="444444"/>
          <w:spacing w:val="3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em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b/>
          <w:i/>
          <w:color w:val="444444"/>
          <w:spacing w:val="5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b/>
          <w:i/>
          <w:color w:val="444444"/>
          <w:spacing w:val="3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1"/>
          <w:w w:val="104"/>
          <w:sz w:val="17"/>
          <w:szCs w:val="17"/>
        </w:rPr>
        <w:t>l</w:t>
      </w:r>
      <w:r>
        <w:rPr>
          <w:rFonts w:cs="Verdana" w:hAnsi="Verdana" w:eastAsia="Verdana" w:ascii="Verdana"/>
          <w:b/>
          <w:i/>
          <w:color w:val="444444"/>
          <w:spacing w:val="0"/>
          <w:w w:val="104"/>
          <w:sz w:val="17"/>
          <w:szCs w:val="17"/>
        </w:rPr>
        <w:t>a</w:t>
      </w:r>
      <w:r>
        <w:rPr>
          <w:rFonts w:cs="Verdana" w:hAnsi="Verdana" w:eastAsia="Verdana" w:ascii="Verdana"/>
          <w:b/>
          <w:i/>
          <w:color w:val="444444"/>
          <w:spacing w:val="0"/>
          <w:w w:val="104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fi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st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b/>
          <w:i/>
          <w:color w:val="444444"/>
          <w:spacing w:val="2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q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b/>
          <w:i/>
          <w:color w:val="444444"/>
          <w:spacing w:val="1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b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b/>
          <w:i/>
          <w:color w:val="444444"/>
          <w:spacing w:val="3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b/>
          <w:i/>
          <w:color w:val="444444"/>
          <w:spacing w:val="1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a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a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z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b/>
          <w:i/>
          <w:color w:val="444444"/>
          <w:spacing w:val="3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y</w:t>
      </w:r>
      <w:r>
        <w:rPr>
          <w:rFonts w:cs="Verdana" w:hAnsi="Verdana" w:eastAsia="Verdana" w:ascii="Verdana"/>
          <w:b/>
          <w:i/>
          <w:color w:val="444444"/>
          <w:spacing w:val="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b/>
          <w:i/>
          <w:color w:val="444444"/>
          <w:spacing w:val="1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2"/>
          <w:w w:val="104"/>
          <w:sz w:val="17"/>
          <w:szCs w:val="17"/>
        </w:rPr>
        <w:t>v</w:t>
      </w:r>
      <w:r>
        <w:rPr>
          <w:rFonts w:cs="Verdana" w:hAnsi="Verdana" w:eastAsia="Verdana" w:ascii="Verdana"/>
          <w:b/>
          <w:i/>
          <w:color w:val="444444"/>
          <w:spacing w:val="1"/>
          <w:w w:val="104"/>
          <w:sz w:val="17"/>
          <w:szCs w:val="17"/>
        </w:rPr>
        <w:t>i</w:t>
      </w:r>
      <w:r>
        <w:rPr>
          <w:rFonts w:cs="Verdana" w:hAnsi="Verdana" w:eastAsia="Verdana" w:ascii="Verdana"/>
          <w:b/>
          <w:i/>
          <w:color w:val="444444"/>
          <w:spacing w:val="2"/>
          <w:w w:val="104"/>
          <w:sz w:val="17"/>
          <w:szCs w:val="17"/>
        </w:rPr>
        <w:t>d</w:t>
      </w:r>
      <w:r>
        <w:rPr>
          <w:rFonts w:cs="Verdana" w:hAnsi="Verdana" w:eastAsia="Verdana" w:ascii="Verdana"/>
          <w:b/>
          <w:i/>
          <w:color w:val="444444"/>
          <w:spacing w:val="1"/>
          <w:w w:val="104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.</w:t>
      </w:r>
      <w:r>
        <w:rPr>
          <w:rFonts w:cs="Verdana" w:hAnsi="Verdana" w:eastAsia="Verdana" w:ascii="Verdana"/>
          <w:color w:val="000000"/>
          <w:spacing w:val="0"/>
          <w:w w:val="100"/>
          <w:sz w:val="17"/>
          <w:szCs w:val="17"/>
        </w:rPr>
      </w:r>
    </w:p>
    <w:p>
      <w:pPr>
        <w:rPr>
          <w:sz w:val="18"/>
          <w:szCs w:val="18"/>
        </w:rPr>
        <w:jc w:val="left"/>
        <w:spacing w:before="2" w:lineRule="exact" w:line="180"/>
      </w:pPr>
      <w:r>
        <w:rPr>
          <w:sz w:val="18"/>
          <w:szCs w:val="18"/>
        </w:rPr>
      </w:r>
    </w:p>
    <w:p>
      <w:pPr>
        <w:rPr>
          <w:rFonts w:cs="Verdana" w:hAnsi="Verdana" w:eastAsia="Verdana" w:ascii="Verdana"/>
          <w:sz w:val="17"/>
          <w:szCs w:val="17"/>
        </w:rPr>
        <w:jc w:val="both"/>
        <w:spacing w:lineRule="auto" w:line="379"/>
        <w:ind w:left="119" w:right="86"/>
      </w:pP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cr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ó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3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j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2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g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2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3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h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b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3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er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3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rof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.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ñ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2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q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h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3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b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é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x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b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q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b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co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.</w:t>
      </w:r>
      <w:r>
        <w:rPr>
          <w:rFonts w:cs="Verdana" w:hAnsi="Verdana" w:eastAsia="Verdana" w:ascii="Verdana"/>
          <w:color w:val="000000"/>
          <w:spacing w:val="0"/>
          <w:w w:val="100"/>
          <w:sz w:val="17"/>
          <w:szCs w:val="17"/>
        </w:rPr>
      </w:r>
    </w:p>
    <w:p>
      <w:pPr>
        <w:rPr>
          <w:sz w:val="18"/>
          <w:szCs w:val="18"/>
        </w:rPr>
        <w:jc w:val="left"/>
        <w:spacing w:before="7" w:lineRule="exact" w:line="180"/>
      </w:pPr>
      <w:r>
        <w:rPr>
          <w:sz w:val="18"/>
          <w:szCs w:val="18"/>
        </w:rPr>
      </w:r>
    </w:p>
    <w:p>
      <w:pPr>
        <w:rPr>
          <w:rFonts w:cs="Verdana" w:hAnsi="Verdana" w:eastAsia="Verdana" w:ascii="Verdana"/>
          <w:sz w:val="17"/>
          <w:szCs w:val="17"/>
        </w:rPr>
        <w:jc w:val="both"/>
        <w:spacing w:lineRule="auto" w:line="379"/>
        <w:ind w:left="119" w:right="87"/>
      </w:pP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3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g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5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4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4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j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5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q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5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v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4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3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4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5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í</w:t>
      </w:r>
      <w:r>
        <w:rPr>
          <w:rFonts w:cs="Verdana" w:hAnsi="Verdana" w:eastAsia="Verdana" w:ascii="Verdana"/>
          <w:color w:val="444444"/>
          <w:spacing w:val="4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5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4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to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4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are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j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5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3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g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5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4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pi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5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5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3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tiv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5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4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y</w:t>
      </w:r>
      <w:r>
        <w:rPr>
          <w:rFonts w:cs="Verdana" w:hAnsi="Verdana" w:eastAsia="Verdana" w:ascii="Verdana"/>
          <w:color w:val="444444"/>
          <w:spacing w:val="3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4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3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cíp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ció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qu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5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h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5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v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5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5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omun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ó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5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v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.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Aú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í</w:t>
      </w:r>
      <w:r>
        <w:rPr>
          <w:rFonts w:cs="Verdana" w:hAnsi="Verdana" w:eastAsia="Verdana" w:ascii="Verdana"/>
          <w:color w:val="444444"/>
          <w:spacing w:val="5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un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5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5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gu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: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b/>
          <w:i/>
          <w:color w:val="444444"/>
          <w:spacing w:val="5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b/>
          <w:i/>
          <w:color w:val="444444"/>
          <w:spacing w:val="5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a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ó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2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2"/>
          <w:w w:val="104"/>
          <w:sz w:val="17"/>
          <w:szCs w:val="17"/>
        </w:rPr>
        <w:t>d</w:t>
      </w:r>
      <w:r>
        <w:rPr>
          <w:rFonts w:cs="Verdana" w:hAnsi="Verdana" w:eastAsia="Verdana" w:ascii="Verdana"/>
          <w:b/>
          <w:i/>
          <w:color w:val="444444"/>
          <w:spacing w:val="0"/>
          <w:w w:val="104"/>
          <w:sz w:val="17"/>
          <w:szCs w:val="17"/>
        </w:rPr>
        <w:t>e</w:t>
      </w:r>
      <w:r>
        <w:rPr>
          <w:rFonts w:cs="Verdana" w:hAnsi="Verdana" w:eastAsia="Verdana" w:ascii="Verdana"/>
          <w:b/>
          <w:i/>
          <w:color w:val="444444"/>
          <w:spacing w:val="0"/>
          <w:w w:val="104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pa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j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b/>
          <w:i/>
          <w:color w:val="444444"/>
          <w:spacing w:val="5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o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b/>
          <w:i/>
          <w:color w:val="444444"/>
          <w:spacing w:val="4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h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b/>
          <w:i/>
          <w:color w:val="444444"/>
          <w:spacing w:val="3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b/>
          <w:i/>
          <w:color w:val="444444"/>
          <w:spacing w:val="5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b/>
          <w:i/>
          <w:color w:val="444444"/>
          <w:spacing w:val="3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«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óg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a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»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b/>
          <w:i/>
          <w:color w:val="444444"/>
          <w:spacing w:val="3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u</w:t>
      </w:r>
      <w:r>
        <w:rPr>
          <w:rFonts w:cs="Verdana" w:hAnsi="Verdana" w:eastAsia="Verdana" w:ascii="Verdana"/>
          <w:b/>
          <w:i/>
          <w:color w:val="444444"/>
          <w:spacing w:val="3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a</w:t>
      </w:r>
      <w:r>
        <w:rPr>
          <w:rFonts w:cs="Verdana" w:hAnsi="Verdana" w:eastAsia="Verdana" w:ascii="Verdana"/>
          <w:b/>
          <w:i/>
          <w:color w:val="444444"/>
          <w:spacing w:val="3"/>
          <w:w w:val="100"/>
          <w:sz w:val="17"/>
          <w:szCs w:val="17"/>
        </w:rPr>
        <w:t>m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o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5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4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3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4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3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b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4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3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3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5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v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co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nsist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3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ot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ro/a.</w:t>
      </w:r>
      <w:r>
        <w:rPr>
          <w:rFonts w:cs="Verdana" w:hAnsi="Verdana" w:eastAsia="Verdana" w:ascii="Verdana"/>
          <w:color w:val="000000"/>
          <w:spacing w:val="0"/>
          <w:w w:val="100"/>
          <w:sz w:val="17"/>
          <w:szCs w:val="17"/>
        </w:rPr>
      </w:r>
    </w:p>
    <w:p>
      <w:pPr>
        <w:rPr>
          <w:sz w:val="18"/>
          <w:szCs w:val="18"/>
        </w:rPr>
        <w:jc w:val="left"/>
        <w:spacing w:before="7" w:lineRule="exact" w:line="180"/>
      </w:pPr>
      <w:r>
        <w:rPr>
          <w:sz w:val="18"/>
          <w:szCs w:val="18"/>
        </w:rPr>
      </w:r>
    </w:p>
    <w:p>
      <w:pPr>
        <w:rPr>
          <w:rFonts w:cs="Verdana" w:hAnsi="Verdana" w:eastAsia="Verdana" w:ascii="Verdana"/>
          <w:sz w:val="17"/>
          <w:szCs w:val="17"/>
        </w:rPr>
        <w:jc w:val="both"/>
        <w:spacing w:lineRule="auto" w:line="380"/>
        <w:ind w:left="119" w:right="85"/>
      </w:pP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4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5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4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j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h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h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5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4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ó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ñ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í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á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g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ó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…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h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5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í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5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4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4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5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4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5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q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5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5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4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g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ó</w:t>
      </w:r>
      <w:r>
        <w:rPr>
          <w:rFonts w:cs="Verdana" w:hAnsi="Verdana" w:eastAsia="Verdana" w:ascii="Verdana"/>
          <w:color w:val="444444"/>
          <w:spacing w:val="5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4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4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h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b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y</w:t>
      </w:r>
      <w:r>
        <w:rPr>
          <w:rFonts w:cs="Verdana" w:hAnsi="Verdana" w:eastAsia="Verdana" w:ascii="Verdana"/>
          <w:color w:val="444444"/>
          <w:spacing w:val="4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4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4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j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5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4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q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ase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4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2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2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is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3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3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q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4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nsi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3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2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eca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4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ued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3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ha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3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que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5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aci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ó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f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íci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y</w:t>
      </w:r>
      <w:r>
        <w:rPr>
          <w:rFonts w:cs="Verdana" w:hAnsi="Verdana" w:eastAsia="Verdana" w:ascii="Verdana"/>
          <w:color w:val="444444"/>
          <w:spacing w:val="5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b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g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.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b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5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b/>
          <w:i/>
          <w:color w:val="444444"/>
          <w:spacing w:val="5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pe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ad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2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uy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2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óg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1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2"/>
          <w:w w:val="104"/>
          <w:sz w:val="17"/>
          <w:szCs w:val="17"/>
        </w:rPr>
        <w:t>del</w:t>
      </w:r>
      <w:r>
        <w:rPr>
          <w:rFonts w:cs="Verdana" w:hAnsi="Verdana" w:eastAsia="Verdana" w:ascii="Verdana"/>
          <w:b/>
          <w:i/>
          <w:color w:val="444444"/>
          <w:spacing w:val="2"/>
          <w:w w:val="104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amo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4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5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4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í</w:t>
      </w:r>
      <w:r>
        <w:rPr>
          <w:rFonts w:cs="Verdana" w:hAnsi="Verdana" w:eastAsia="Verdana" w:ascii="Verdana"/>
          <w:color w:val="444444"/>
          <w:spacing w:val="4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5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4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ó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g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5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4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4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4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4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afi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ó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g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oí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ta.</w:t>
      </w:r>
      <w:r>
        <w:rPr>
          <w:rFonts w:cs="Verdana" w:hAnsi="Verdana" w:eastAsia="Verdana" w:ascii="Verdana"/>
          <w:color w:val="000000"/>
          <w:spacing w:val="0"/>
          <w:w w:val="100"/>
          <w:sz w:val="17"/>
          <w:szCs w:val="17"/>
        </w:rPr>
      </w:r>
    </w:p>
    <w:p>
      <w:pPr>
        <w:rPr>
          <w:sz w:val="18"/>
          <w:szCs w:val="18"/>
        </w:rPr>
        <w:jc w:val="left"/>
        <w:spacing w:before="6" w:lineRule="exact" w:line="180"/>
      </w:pPr>
      <w:r>
        <w:rPr>
          <w:sz w:val="18"/>
          <w:szCs w:val="18"/>
        </w:rPr>
      </w:r>
    </w:p>
    <w:p>
      <w:pPr>
        <w:rPr>
          <w:rFonts w:cs="Verdana" w:hAnsi="Verdana" w:eastAsia="Verdana" w:ascii="Verdana"/>
          <w:sz w:val="17"/>
          <w:szCs w:val="17"/>
        </w:rPr>
        <w:jc w:val="both"/>
        <w:spacing w:lineRule="auto" w:line="380"/>
        <w:ind w:left="119" w:right="85"/>
      </w:pPr>
      <w:r>
        <w:rPr>
          <w:rFonts w:cs="Verdana" w:hAnsi="Verdana" w:eastAsia="Verdana" w:ascii="Verdana"/>
          <w:b/>
          <w:color w:val="444444"/>
          <w:spacing w:val="2"/>
          <w:w w:val="100"/>
          <w:sz w:val="17"/>
          <w:szCs w:val="17"/>
        </w:rPr>
        <w:t>3</w:t>
      </w:r>
      <w:r>
        <w:rPr>
          <w:rFonts w:cs="Verdana" w:hAnsi="Verdana" w:eastAsia="Verdana" w:ascii="Verdana"/>
          <w:b/>
          <w:color w:val="444444"/>
          <w:spacing w:val="0"/>
          <w:w w:val="100"/>
          <w:sz w:val="17"/>
          <w:szCs w:val="17"/>
        </w:rPr>
        <w:t>.</w:t>
      </w:r>
      <w:r>
        <w:rPr>
          <w:rFonts w:cs="Verdana" w:hAnsi="Verdana" w:eastAsia="Verdana" w:ascii="Verdana"/>
          <w:b/>
          <w:color w:val="444444"/>
          <w:spacing w:val="2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Se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á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b/>
          <w:i/>
          <w:color w:val="444444"/>
          <w:spacing w:val="3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un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b/>
          <w:i/>
          <w:color w:val="444444"/>
          <w:spacing w:val="2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o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b/>
          <w:i/>
          <w:color w:val="444444"/>
          <w:spacing w:val="2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a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ne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.</w:t>
      </w:r>
      <w:r>
        <w:rPr>
          <w:rFonts w:cs="Verdana" w:hAnsi="Verdana" w:eastAsia="Verdana" w:ascii="Verdana"/>
          <w:b/>
          <w:i/>
          <w:color w:val="444444"/>
          <w:spacing w:val="3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3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3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2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h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b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4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j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3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2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«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3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2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y</w:t>
      </w:r>
      <w:r>
        <w:rPr>
          <w:rFonts w:cs="Verdana" w:hAnsi="Verdana" w:eastAsia="Verdana" w:ascii="Verdana"/>
          <w:color w:val="444444"/>
          <w:spacing w:val="3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h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4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3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3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h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esos»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.</w:t>
      </w:r>
      <w:r>
        <w:rPr>
          <w:rFonts w:cs="Verdana" w:hAnsi="Verdana" w:eastAsia="Verdana" w:ascii="Verdana"/>
          <w:color w:val="444444"/>
          <w:spacing w:val="5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Po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3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4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ivo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5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b/>
          <w:i/>
          <w:color w:val="444444"/>
          <w:spacing w:val="3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3"/>
          <w:w w:val="100"/>
          <w:sz w:val="17"/>
          <w:szCs w:val="17"/>
        </w:rPr>
        <w:t>m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j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r</w:t>
      </w:r>
      <w:r>
        <w:rPr>
          <w:rFonts w:cs="Verdana" w:hAnsi="Verdana" w:eastAsia="Verdana" w:ascii="Verdana"/>
          <w:b/>
          <w:i/>
          <w:color w:val="444444"/>
          <w:spacing w:val="4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a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b/>
          <w:i/>
          <w:color w:val="444444"/>
          <w:spacing w:val="3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b/>
          <w:i/>
          <w:color w:val="444444"/>
          <w:spacing w:val="3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b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a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d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–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3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–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5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homb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a</w:t>
      </w:r>
      <w:r>
        <w:rPr>
          <w:rFonts w:cs="Verdana" w:hAnsi="Verdana" w:eastAsia="Verdana" w:ascii="Verdana"/>
          <w:b/>
          <w:i/>
          <w:color w:val="444444"/>
          <w:spacing w:val="3"/>
          <w:w w:val="100"/>
          <w:sz w:val="17"/>
          <w:szCs w:val="17"/>
        </w:rPr>
        <w:t>m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b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é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2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u</w:t>
      </w:r>
      <w:r>
        <w:rPr>
          <w:rFonts w:cs="Verdana" w:hAnsi="Verdana" w:eastAsia="Verdana" w:ascii="Verdana"/>
          <w:b/>
          <w:i/>
          <w:color w:val="444444"/>
          <w:spacing w:val="5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st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ct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2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o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a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2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–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5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h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–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.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5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mu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5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ob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v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qu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4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«D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5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4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h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4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5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3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4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j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5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4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4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ab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z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5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4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homb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4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qu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4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ho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br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3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do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ina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;</w:t>
      </w:r>
      <w:r>
        <w:rPr>
          <w:rFonts w:cs="Verdana" w:hAnsi="Verdana" w:eastAsia="Verdana" w:ascii="Verdana"/>
          <w:color w:val="444444"/>
          <w:spacing w:val="4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1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h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3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pi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2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pa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qu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tuv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4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suj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3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ho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br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3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in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2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que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h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3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till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3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q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f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3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3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2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z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ó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»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.</w:t>
      </w:r>
      <w:r>
        <w:rPr>
          <w:rFonts w:cs="Verdana" w:hAnsi="Verdana" w:eastAsia="Verdana" w:ascii="Verdana"/>
          <w:color w:val="444444"/>
          <w:spacing w:val="4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3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b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4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h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3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3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3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«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»</w:t>
      </w:r>
      <w:r>
        <w:rPr>
          <w:rFonts w:cs="Verdana" w:hAnsi="Verdana" w:eastAsia="Verdana" w:ascii="Verdana"/>
          <w:color w:val="444444"/>
          <w:spacing w:val="5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3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4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3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3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:</w:t>
      </w:r>
      <w:r>
        <w:rPr>
          <w:rFonts w:cs="Verdana" w:hAnsi="Verdana" w:eastAsia="Verdana" w:ascii="Verdana"/>
          <w:color w:val="444444"/>
          <w:spacing w:val="5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«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5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4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3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3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2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z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ó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…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»</w:t>
      </w:r>
      <w:r>
        <w:rPr>
          <w:rFonts w:cs="Verdana" w:hAnsi="Verdana" w:eastAsia="Verdana" w:ascii="Verdana"/>
          <w:color w:val="444444"/>
          <w:spacing w:val="5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(8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3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6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).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2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3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x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3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ó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3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f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4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3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2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3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y</w:t>
      </w:r>
      <w:r>
        <w:rPr>
          <w:rFonts w:cs="Verdana" w:hAnsi="Verdana" w:eastAsia="Verdana" w:ascii="Verdana"/>
          <w:color w:val="444444"/>
          <w:spacing w:val="1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2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á</w:t>
      </w:r>
      <w:r>
        <w:rPr>
          <w:rFonts w:cs="Verdana" w:hAnsi="Verdana" w:eastAsia="Verdana" w:ascii="Verdana"/>
          <w:color w:val="444444"/>
          <w:spacing w:val="2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4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2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areja.</w:t>
      </w:r>
      <w:r>
        <w:rPr>
          <w:rFonts w:cs="Verdana" w:hAnsi="Verdana" w:eastAsia="Verdana" w:ascii="Verdana"/>
          <w:color w:val="000000"/>
          <w:spacing w:val="0"/>
          <w:w w:val="100"/>
          <w:sz w:val="17"/>
          <w:szCs w:val="17"/>
        </w:rPr>
      </w:r>
    </w:p>
    <w:p>
      <w:pPr>
        <w:rPr>
          <w:sz w:val="18"/>
          <w:szCs w:val="18"/>
        </w:rPr>
        <w:jc w:val="left"/>
        <w:spacing w:before="6" w:lineRule="exact" w:line="180"/>
      </w:pPr>
      <w:r>
        <w:rPr>
          <w:sz w:val="18"/>
          <w:szCs w:val="18"/>
        </w:rPr>
      </w:r>
    </w:p>
    <w:p>
      <w:pPr>
        <w:rPr>
          <w:rFonts w:cs="Verdana" w:hAnsi="Verdana" w:eastAsia="Verdana" w:ascii="Verdana"/>
          <w:sz w:val="17"/>
          <w:szCs w:val="17"/>
        </w:rPr>
        <w:jc w:val="both"/>
        <w:spacing w:lineRule="auto" w:line="376"/>
        <w:ind w:left="119" w:right="85"/>
        <w:sectPr>
          <w:pgSz w:w="11900" w:h="16840"/>
          <w:pgMar w:top="1340" w:bottom="280" w:left="1580" w:right="1580"/>
        </w:sectPr>
      </w:pP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«¡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5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í</w:t>
      </w:r>
      <w:r>
        <w:rPr>
          <w:rFonts w:cs="Verdana" w:hAnsi="Verdana" w:eastAsia="Verdana" w:ascii="Verdana"/>
          <w:color w:val="444444"/>
          <w:spacing w:val="3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qu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4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4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hues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5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4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4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hueso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5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y</w:t>
      </w:r>
      <w:r>
        <w:rPr>
          <w:rFonts w:cs="Verdana" w:hAnsi="Verdana" w:eastAsia="Verdana" w:ascii="Verdana"/>
          <w:color w:val="444444"/>
          <w:spacing w:val="3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rn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5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4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4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rne!»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: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3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ho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br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pronunc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es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4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b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3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f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3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jer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.</w:t>
      </w:r>
      <w:r>
        <w:rPr>
          <w:rFonts w:cs="Verdana" w:hAnsi="Verdana" w:eastAsia="Verdana" w:ascii="Verdana"/>
          <w:color w:val="444444"/>
          <w:spacing w:val="3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H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3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4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h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b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í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3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«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b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aja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»</w:t>
      </w:r>
      <w:r>
        <w:rPr>
          <w:rFonts w:cs="Verdana" w:hAnsi="Verdana" w:eastAsia="Verdana" w:ascii="Verdana"/>
          <w:color w:val="444444"/>
          <w:spacing w:val="5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3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b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3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3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2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cie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5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ví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3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olo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2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z</w:t>
      </w:r>
      <w:r>
        <w:rPr>
          <w:rFonts w:cs="Verdana" w:hAnsi="Verdana" w:eastAsia="Verdana" w:ascii="Verdana"/>
          <w:color w:val="444444"/>
          <w:spacing w:val="3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b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3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nió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.</w:t>
      </w:r>
      <w:r>
        <w:rPr>
          <w:rFonts w:cs="Verdana" w:hAnsi="Verdana" w:eastAsia="Verdana" w:ascii="Verdana"/>
          <w:color w:val="000000"/>
          <w:spacing w:val="0"/>
          <w:w w:val="100"/>
          <w:sz w:val="17"/>
          <w:szCs w:val="17"/>
        </w:rPr>
      </w:r>
    </w:p>
    <w:p>
      <w:pPr>
        <w:rPr>
          <w:rFonts w:cs="Verdana" w:hAnsi="Verdana" w:eastAsia="Verdana" w:ascii="Verdana"/>
          <w:sz w:val="17"/>
          <w:szCs w:val="17"/>
        </w:rPr>
        <w:jc w:val="both"/>
        <w:spacing w:before="82" w:lineRule="auto" w:line="379"/>
        <w:ind w:left="119" w:right="86"/>
      </w:pP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mb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2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2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v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j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é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h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mb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3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b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2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dm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ó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2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g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z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4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2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y</w:t>
      </w:r>
      <w:r>
        <w:rPr>
          <w:rFonts w:cs="Verdana" w:hAnsi="Verdana" w:eastAsia="Verdana" w:ascii="Verdana"/>
          <w:color w:val="444444"/>
          <w:spacing w:val="1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b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z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3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2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f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.</w:t>
      </w:r>
      <w:r>
        <w:rPr>
          <w:rFonts w:cs="Verdana" w:hAnsi="Verdana" w:eastAsia="Verdana" w:ascii="Verdana"/>
          <w:color w:val="444444"/>
          <w:spacing w:val="4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ó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4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or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4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g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rat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4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y</w:t>
      </w:r>
      <w:r>
        <w:rPr>
          <w:rFonts w:cs="Verdana" w:hAnsi="Verdana" w:eastAsia="Verdana" w:ascii="Verdana"/>
          <w:color w:val="444444"/>
          <w:spacing w:val="2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sol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5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2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h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b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4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y</w:t>
      </w:r>
      <w:r>
        <w:rPr>
          <w:rFonts w:cs="Verdana" w:hAnsi="Verdana" w:eastAsia="Verdana" w:ascii="Verdana"/>
          <w:color w:val="444444"/>
          <w:spacing w:val="2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3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je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3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3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co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2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reac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ió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n</w:t>
      </w:r>
      <w:r>
        <w:rPr>
          <w:rFonts w:cs="Verdana" w:hAnsi="Verdana" w:eastAsia="Verdana" w:ascii="Verdana"/>
          <w:b/>
          <w:i/>
          <w:color w:val="444444"/>
          <w:spacing w:val="0"/>
          <w:w w:val="104"/>
          <w:sz w:val="17"/>
          <w:szCs w:val="17"/>
        </w:rPr>
        <w:t>.</w:t>
      </w:r>
      <w:r>
        <w:rPr>
          <w:rFonts w:cs="Verdana" w:hAnsi="Verdana" w:eastAsia="Verdana" w:ascii="Verdana"/>
          <w:b/>
          <w:i/>
          <w:color w:val="444444"/>
          <w:spacing w:val="0"/>
          <w:w w:val="104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A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á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o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b/>
          <w:i/>
          <w:color w:val="444444"/>
          <w:spacing w:val="4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b/>
          <w:i/>
          <w:color w:val="444444"/>
          <w:spacing w:val="1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b/>
          <w:i/>
          <w:color w:val="444444"/>
          <w:spacing w:val="1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a</w:t>
      </w:r>
      <w:r>
        <w:rPr>
          <w:rFonts w:cs="Verdana" w:hAnsi="Verdana" w:eastAsia="Verdana" w:ascii="Verdana"/>
          <w:b/>
          <w:i/>
          <w:color w:val="444444"/>
          <w:spacing w:val="3"/>
          <w:w w:val="100"/>
          <w:sz w:val="17"/>
          <w:szCs w:val="17"/>
        </w:rPr>
        <w:t>m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o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r</w:t>
      </w:r>
      <w:r>
        <w:rPr>
          <w:rFonts w:cs="Verdana" w:hAnsi="Verdana" w:eastAsia="Verdana" w:ascii="Verdana"/>
          <w:b/>
          <w:i/>
          <w:color w:val="444444"/>
          <w:spacing w:val="2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á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b/>
          <w:i/>
          <w:color w:val="444444"/>
          <w:spacing w:val="2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b/>
          <w:i/>
          <w:color w:val="444444"/>
          <w:spacing w:val="1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b/>
          <w:i/>
          <w:color w:val="444444"/>
          <w:spacing w:val="1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b/>
          <w:i/>
          <w:color w:val="444444"/>
          <w:spacing w:val="3"/>
          <w:w w:val="100"/>
          <w:sz w:val="17"/>
          <w:szCs w:val="17"/>
        </w:rPr>
        <w:t>m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b/>
          <w:i/>
          <w:color w:val="444444"/>
          <w:spacing w:val="3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b/>
          <w:i/>
          <w:color w:val="444444"/>
          <w:spacing w:val="2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«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o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b/>
          <w:i/>
          <w:color w:val="444444"/>
          <w:spacing w:val="2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1"/>
          <w:w w:val="104"/>
          <w:sz w:val="17"/>
          <w:szCs w:val="17"/>
        </w:rPr>
        <w:t>c</w:t>
      </w:r>
      <w:r>
        <w:rPr>
          <w:rFonts w:cs="Verdana" w:hAnsi="Verdana" w:eastAsia="Verdana" w:ascii="Verdana"/>
          <w:b/>
          <w:i/>
          <w:color w:val="444444"/>
          <w:spacing w:val="2"/>
          <w:w w:val="104"/>
          <w:sz w:val="17"/>
          <w:szCs w:val="17"/>
        </w:rPr>
        <w:t>a</w:t>
      </w:r>
      <w:r>
        <w:rPr>
          <w:rFonts w:cs="Verdana" w:hAnsi="Verdana" w:eastAsia="Verdana" w:ascii="Verdana"/>
          <w:b/>
          <w:i/>
          <w:color w:val="444444"/>
          <w:spacing w:val="1"/>
          <w:w w:val="104"/>
          <w:sz w:val="17"/>
          <w:szCs w:val="17"/>
        </w:rPr>
        <w:t>r</w:t>
      </w:r>
      <w:r>
        <w:rPr>
          <w:rFonts w:cs="Verdana" w:hAnsi="Verdana" w:eastAsia="Verdana" w:ascii="Verdana"/>
          <w:b/>
          <w:i/>
          <w:color w:val="444444"/>
          <w:spacing w:val="2"/>
          <w:w w:val="104"/>
          <w:sz w:val="17"/>
          <w:szCs w:val="17"/>
        </w:rPr>
        <w:t>n</w:t>
      </w:r>
      <w:r>
        <w:rPr>
          <w:rFonts w:cs="Verdana" w:hAnsi="Verdana" w:eastAsia="Verdana" w:ascii="Verdana"/>
          <w:b/>
          <w:i/>
          <w:color w:val="444444"/>
          <w:spacing w:val="2"/>
          <w:w w:val="104"/>
          <w:sz w:val="17"/>
          <w:szCs w:val="17"/>
        </w:rPr>
        <w:t>e».</w:t>
      </w:r>
      <w:r>
        <w:rPr>
          <w:rFonts w:cs="Verdana" w:hAnsi="Verdana" w:eastAsia="Verdana" w:ascii="Verdana"/>
          <w:color w:val="000000"/>
          <w:spacing w:val="0"/>
          <w:w w:val="100"/>
          <w:sz w:val="17"/>
          <w:szCs w:val="17"/>
        </w:rPr>
      </w:r>
    </w:p>
    <w:p>
      <w:pPr>
        <w:rPr>
          <w:sz w:val="18"/>
          <w:szCs w:val="18"/>
        </w:rPr>
        <w:jc w:val="left"/>
        <w:spacing w:before="7" w:lineRule="exact" w:line="180"/>
      </w:pPr>
      <w:r>
        <w:rPr>
          <w:sz w:val="18"/>
          <w:szCs w:val="18"/>
        </w:rPr>
      </w:r>
    </w:p>
    <w:p>
      <w:pPr>
        <w:rPr>
          <w:rFonts w:cs="Verdana" w:hAnsi="Verdana" w:eastAsia="Verdana" w:ascii="Verdana"/>
          <w:sz w:val="17"/>
          <w:szCs w:val="17"/>
        </w:rPr>
        <w:jc w:val="both"/>
        <w:spacing w:lineRule="auto" w:line="380"/>
        <w:ind w:left="119" w:right="86"/>
      </w:pP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5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x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ó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«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so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»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erta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5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h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j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er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ú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v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5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ó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5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q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plic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3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5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h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b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3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y</w:t>
      </w:r>
      <w:r>
        <w:rPr>
          <w:rFonts w:cs="Verdana" w:hAnsi="Verdana" w:eastAsia="Verdana" w:ascii="Verdana"/>
          <w:color w:val="444444"/>
          <w:spacing w:val="1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j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3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h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3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3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q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tit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y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un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5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ida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nue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v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.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nido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4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5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odo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4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ho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br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y</w:t>
      </w:r>
      <w:r>
        <w:rPr>
          <w:rFonts w:cs="Verdana" w:hAnsi="Verdana" w:eastAsia="Verdana" w:ascii="Verdana"/>
          <w:color w:val="444444"/>
          <w:spacing w:val="4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4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uj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5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podr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á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y</w:t>
      </w:r>
      <w:r>
        <w:rPr>
          <w:rFonts w:cs="Verdana" w:hAnsi="Verdana" w:eastAsia="Verdana" w:ascii="Verdana"/>
          <w:color w:val="444444"/>
          <w:spacing w:val="4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debe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á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5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3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isió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vid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3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gid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4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g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2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hij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3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3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si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is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b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ié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3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3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for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5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3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3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aco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g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5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fa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5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y</w:t>
      </w:r>
      <w:r>
        <w:rPr>
          <w:rFonts w:cs="Verdana" w:hAnsi="Verdana" w:eastAsia="Verdana" w:ascii="Verdana"/>
          <w:color w:val="444444"/>
          <w:spacing w:val="3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3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3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ió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.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3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5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co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y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g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en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efec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2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g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2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g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3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q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2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h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5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y</w:t>
      </w:r>
      <w:r>
        <w:rPr>
          <w:rFonts w:cs="Verdana" w:hAnsi="Verdana" w:eastAsia="Verdana" w:ascii="Verdana"/>
          <w:color w:val="444444"/>
          <w:spacing w:val="1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q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3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1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sól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2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g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3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y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ac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vi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h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4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2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q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2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aco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g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3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y</w:t>
      </w:r>
      <w:r>
        <w:rPr>
          <w:rFonts w:cs="Verdana" w:hAnsi="Verdana" w:eastAsia="Verdana" w:ascii="Verdana"/>
          <w:color w:val="444444"/>
          <w:spacing w:val="1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4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to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co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telac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ió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5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2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afec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3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y</w:t>
      </w:r>
      <w:r>
        <w:rPr>
          <w:rFonts w:cs="Verdana" w:hAnsi="Verdana" w:eastAsia="Verdana" w:ascii="Verdana"/>
          <w:color w:val="444444"/>
          <w:spacing w:val="1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vín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ulo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3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le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.</w:t>
      </w:r>
      <w:r>
        <w:rPr>
          <w:rFonts w:cs="Verdana" w:hAnsi="Verdana" w:eastAsia="Verdana" w:ascii="Verdana"/>
          <w:color w:val="000000"/>
          <w:spacing w:val="0"/>
          <w:w w:val="100"/>
          <w:sz w:val="17"/>
          <w:szCs w:val="17"/>
        </w:rPr>
      </w:r>
    </w:p>
    <w:p>
      <w:pPr>
        <w:rPr>
          <w:sz w:val="18"/>
          <w:szCs w:val="18"/>
        </w:rPr>
        <w:jc w:val="left"/>
        <w:spacing w:before="6" w:lineRule="exact" w:line="180"/>
      </w:pPr>
      <w:r>
        <w:rPr>
          <w:sz w:val="18"/>
          <w:szCs w:val="18"/>
        </w:rPr>
      </w:r>
    </w:p>
    <w:p>
      <w:pPr>
        <w:rPr>
          <w:rFonts w:cs="Verdana" w:hAnsi="Verdana" w:eastAsia="Verdana" w:ascii="Verdana"/>
          <w:sz w:val="17"/>
          <w:szCs w:val="17"/>
        </w:rPr>
        <w:jc w:val="both"/>
        <w:spacing w:lineRule="auto" w:line="379"/>
        <w:ind w:left="119" w:right="86"/>
      </w:pP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j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h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y</w:t>
      </w:r>
      <w:r>
        <w:rPr>
          <w:rFonts w:cs="Verdana" w:hAnsi="Verdana" w:eastAsia="Verdana" w:ascii="Verdana"/>
          <w:color w:val="444444"/>
          <w:spacing w:val="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2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g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2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g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2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2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f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3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y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2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z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y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g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4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4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ob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5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b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4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.</w:t>
      </w:r>
      <w:r>
        <w:rPr>
          <w:rFonts w:cs="Verdana" w:hAnsi="Verdana" w:eastAsia="Verdana" w:ascii="Verdana"/>
          <w:color w:val="444444"/>
          <w:spacing w:val="5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Y</w:t>
      </w:r>
      <w:r>
        <w:rPr>
          <w:rFonts w:cs="Verdana" w:hAnsi="Verdana" w:eastAsia="Verdana" w:ascii="Verdana"/>
          <w:color w:val="444444"/>
          <w:spacing w:val="4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í</w:t>
      </w:r>
      <w:r>
        <w:rPr>
          <w:rFonts w:cs="Verdana" w:hAnsi="Verdana" w:eastAsia="Verdana" w:ascii="Verdana"/>
          <w:color w:val="444444"/>
          <w:spacing w:val="4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4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v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4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b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b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4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v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5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h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b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5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y</w:t>
      </w:r>
      <w:r>
        <w:rPr>
          <w:rFonts w:cs="Verdana" w:hAnsi="Verdana" w:eastAsia="Verdana" w:ascii="Verdana"/>
          <w:color w:val="444444"/>
          <w:spacing w:val="4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4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4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4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z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.</w:t>
      </w:r>
      <w:r>
        <w:rPr>
          <w:rFonts w:cs="Verdana" w:hAnsi="Verdana" w:eastAsia="Verdana" w:ascii="Verdana"/>
          <w:color w:val="444444"/>
          <w:spacing w:val="4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Lu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ga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r</w:t>
      </w:r>
      <w:r>
        <w:rPr>
          <w:rFonts w:cs="Verdana" w:hAnsi="Verdana" w:eastAsia="Verdana" w:ascii="Verdana"/>
          <w:b/>
          <w:i/>
          <w:color w:val="444444"/>
          <w:spacing w:val="5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b/>
          <w:i/>
          <w:color w:val="444444"/>
          <w:spacing w:val="4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v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da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b/>
          <w:i/>
          <w:color w:val="444444"/>
          <w:spacing w:val="5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ga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r</w:t>
      </w:r>
      <w:r>
        <w:rPr>
          <w:rFonts w:cs="Verdana" w:hAnsi="Verdana" w:eastAsia="Verdana" w:ascii="Verdana"/>
          <w:b/>
          <w:i/>
          <w:color w:val="444444"/>
          <w:spacing w:val="5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b/>
          <w:i/>
          <w:color w:val="444444"/>
          <w:spacing w:val="4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os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:</w:t>
      </w:r>
      <w:r>
        <w:rPr>
          <w:rFonts w:cs="Verdana" w:hAnsi="Verdana" w:eastAsia="Verdana" w:ascii="Verdana"/>
          <w:color w:val="444444"/>
          <w:spacing w:val="5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4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j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hu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ana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cogi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éndos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3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5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v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z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y</w:t>
      </w:r>
      <w:r>
        <w:rPr>
          <w:rFonts w:cs="Verdana" w:hAnsi="Verdana" w:eastAsia="Verdana" w:ascii="Verdana"/>
          <w:color w:val="444444"/>
          <w:spacing w:val="5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cogi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end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5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z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de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in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5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v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aci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ó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y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4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h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aci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é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5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v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z</w:t>
      </w:r>
      <w:r>
        <w:rPr>
          <w:rFonts w:cs="Verdana" w:hAnsi="Verdana" w:eastAsia="Verdana" w:ascii="Verdana"/>
          <w:color w:val="444444"/>
          <w:spacing w:val="4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á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4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j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3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4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4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h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5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sa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.</w:t>
      </w:r>
      <w:r>
        <w:rPr>
          <w:rFonts w:cs="Verdana" w:hAnsi="Verdana" w:eastAsia="Verdana" w:ascii="Verdana"/>
          <w:color w:val="000000"/>
          <w:spacing w:val="0"/>
          <w:w w:val="100"/>
          <w:sz w:val="17"/>
          <w:szCs w:val="17"/>
        </w:rPr>
      </w:r>
    </w:p>
    <w:p>
      <w:pPr>
        <w:rPr>
          <w:sz w:val="18"/>
          <w:szCs w:val="18"/>
        </w:rPr>
        <w:jc w:val="left"/>
        <w:spacing w:before="6" w:lineRule="exact" w:line="180"/>
      </w:pPr>
      <w:r>
        <w:rPr>
          <w:sz w:val="18"/>
          <w:szCs w:val="18"/>
        </w:rPr>
      </w:r>
    </w:p>
    <w:p>
      <w:pPr>
        <w:rPr>
          <w:rFonts w:cs="Verdana" w:hAnsi="Verdana" w:eastAsia="Verdana" w:ascii="Verdana"/>
          <w:sz w:val="19"/>
          <w:szCs w:val="19"/>
        </w:rPr>
        <w:jc w:val="both"/>
        <w:ind w:left="119" w:right="6040"/>
      </w:pPr>
      <w:r>
        <w:rPr>
          <w:rFonts w:cs="Verdana" w:hAnsi="Verdana" w:eastAsia="Verdana" w:ascii="Verdana"/>
          <w:color w:val="9E0C5E"/>
          <w:spacing w:val="2"/>
          <w:w w:val="100"/>
          <w:sz w:val="19"/>
          <w:szCs w:val="19"/>
        </w:rPr>
        <w:t>E</w:t>
      </w:r>
      <w:r>
        <w:rPr>
          <w:rFonts w:cs="Verdana" w:hAnsi="Verdana" w:eastAsia="Verdana" w:ascii="Verdana"/>
          <w:color w:val="9E0C5E"/>
          <w:spacing w:val="0"/>
          <w:w w:val="100"/>
          <w:sz w:val="19"/>
          <w:szCs w:val="19"/>
        </w:rPr>
        <w:t>.</w:t>
      </w:r>
      <w:r>
        <w:rPr>
          <w:rFonts w:cs="Verdana" w:hAnsi="Verdana" w:eastAsia="Verdana" w:ascii="Verdana"/>
          <w:color w:val="9E0C5E"/>
          <w:spacing w:val="11"/>
          <w:w w:val="100"/>
          <w:sz w:val="19"/>
          <w:szCs w:val="19"/>
        </w:rPr>
        <w:t> </w:t>
      </w:r>
      <w:r>
        <w:rPr>
          <w:rFonts w:cs="Verdana" w:hAnsi="Verdana" w:eastAsia="Verdana" w:ascii="Verdana"/>
          <w:color w:val="9E0C5E"/>
          <w:spacing w:val="2"/>
          <w:w w:val="100"/>
          <w:sz w:val="19"/>
          <w:szCs w:val="19"/>
        </w:rPr>
        <w:t>Es</w:t>
      </w:r>
      <w:r>
        <w:rPr>
          <w:rFonts w:cs="Verdana" w:hAnsi="Verdana" w:eastAsia="Verdana" w:ascii="Verdana"/>
          <w:color w:val="9E0C5E"/>
          <w:spacing w:val="2"/>
          <w:w w:val="100"/>
          <w:sz w:val="19"/>
          <w:szCs w:val="19"/>
        </w:rPr>
        <w:t>c</w:t>
      </w:r>
      <w:r>
        <w:rPr>
          <w:rFonts w:cs="Verdana" w:hAnsi="Verdana" w:eastAsia="Verdana" w:ascii="Verdana"/>
          <w:color w:val="9E0C5E"/>
          <w:spacing w:val="2"/>
          <w:w w:val="100"/>
          <w:sz w:val="19"/>
          <w:szCs w:val="19"/>
        </w:rPr>
        <w:t>u</w:t>
      </w:r>
      <w:r>
        <w:rPr>
          <w:rFonts w:cs="Verdana" w:hAnsi="Verdana" w:eastAsia="Verdana" w:ascii="Verdana"/>
          <w:color w:val="9E0C5E"/>
          <w:spacing w:val="2"/>
          <w:w w:val="100"/>
          <w:sz w:val="19"/>
          <w:szCs w:val="19"/>
        </w:rPr>
        <w:t>c</w:t>
      </w:r>
      <w:r>
        <w:rPr>
          <w:rFonts w:cs="Verdana" w:hAnsi="Verdana" w:eastAsia="Verdana" w:ascii="Verdana"/>
          <w:color w:val="9E0C5E"/>
          <w:spacing w:val="2"/>
          <w:w w:val="100"/>
          <w:sz w:val="19"/>
          <w:szCs w:val="19"/>
        </w:rPr>
        <w:t>h</w:t>
      </w:r>
      <w:r>
        <w:rPr>
          <w:rFonts w:cs="Verdana" w:hAnsi="Verdana" w:eastAsia="Verdana" w:ascii="Verdana"/>
          <w:color w:val="9E0C5E"/>
          <w:spacing w:val="0"/>
          <w:w w:val="100"/>
          <w:sz w:val="19"/>
          <w:szCs w:val="19"/>
        </w:rPr>
        <w:t>a</w:t>
      </w:r>
      <w:r>
        <w:rPr>
          <w:rFonts w:cs="Verdana" w:hAnsi="Verdana" w:eastAsia="Verdana" w:ascii="Verdana"/>
          <w:color w:val="9E0C5E"/>
          <w:spacing w:val="29"/>
          <w:w w:val="100"/>
          <w:sz w:val="19"/>
          <w:szCs w:val="19"/>
        </w:rPr>
        <w:t> </w:t>
      </w:r>
      <w:r>
        <w:rPr>
          <w:rFonts w:cs="Verdana" w:hAnsi="Verdana" w:eastAsia="Verdana" w:ascii="Verdana"/>
          <w:color w:val="9E0C5E"/>
          <w:spacing w:val="2"/>
          <w:w w:val="100"/>
          <w:sz w:val="19"/>
          <w:szCs w:val="19"/>
        </w:rPr>
        <w:t>de</w:t>
      </w:r>
      <w:r>
        <w:rPr>
          <w:rFonts w:cs="Verdana" w:hAnsi="Verdana" w:eastAsia="Verdana" w:ascii="Verdana"/>
          <w:color w:val="9E0C5E"/>
          <w:spacing w:val="0"/>
          <w:w w:val="100"/>
          <w:sz w:val="19"/>
          <w:szCs w:val="19"/>
        </w:rPr>
        <w:t>l</w:t>
      </w:r>
      <w:r>
        <w:rPr>
          <w:rFonts w:cs="Verdana" w:hAnsi="Verdana" w:eastAsia="Verdana" w:ascii="Verdana"/>
          <w:color w:val="9E0C5E"/>
          <w:spacing w:val="13"/>
          <w:w w:val="100"/>
          <w:sz w:val="19"/>
          <w:szCs w:val="19"/>
        </w:rPr>
        <w:t> </w:t>
      </w:r>
      <w:r>
        <w:rPr>
          <w:rFonts w:cs="Verdana" w:hAnsi="Verdana" w:eastAsia="Verdana" w:ascii="Verdana"/>
          <w:color w:val="9E0C5E"/>
          <w:spacing w:val="3"/>
          <w:w w:val="103"/>
          <w:sz w:val="19"/>
          <w:szCs w:val="19"/>
        </w:rPr>
        <w:t>M</w:t>
      </w:r>
      <w:r>
        <w:rPr>
          <w:rFonts w:cs="Verdana" w:hAnsi="Verdana" w:eastAsia="Verdana" w:ascii="Verdana"/>
          <w:color w:val="9E0C5E"/>
          <w:spacing w:val="2"/>
          <w:w w:val="103"/>
          <w:sz w:val="19"/>
          <w:szCs w:val="19"/>
        </w:rPr>
        <w:t>ag</w:t>
      </w:r>
      <w:r>
        <w:rPr>
          <w:rFonts w:cs="Verdana" w:hAnsi="Verdana" w:eastAsia="Verdana" w:ascii="Verdana"/>
          <w:color w:val="9E0C5E"/>
          <w:spacing w:val="1"/>
          <w:w w:val="103"/>
          <w:sz w:val="19"/>
          <w:szCs w:val="19"/>
        </w:rPr>
        <w:t>i</w:t>
      </w:r>
      <w:r>
        <w:rPr>
          <w:rFonts w:cs="Verdana" w:hAnsi="Verdana" w:eastAsia="Verdana" w:ascii="Verdana"/>
          <w:color w:val="9E0C5E"/>
          <w:spacing w:val="2"/>
          <w:w w:val="103"/>
          <w:sz w:val="19"/>
          <w:szCs w:val="19"/>
        </w:rPr>
        <w:t>s</w:t>
      </w:r>
      <w:r>
        <w:rPr>
          <w:rFonts w:cs="Verdana" w:hAnsi="Verdana" w:eastAsia="Verdana" w:ascii="Verdana"/>
          <w:color w:val="9E0C5E"/>
          <w:spacing w:val="1"/>
          <w:w w:val="103"/>
          <w:sz w:val="19"/>
          <w:szCs w:val="19"/>
        </w:rPr>
        <w:t>t</w:t>
      </w:r>
      <w:r>
        <w:rPr>
          <w:rFonts w:cs="Verdana" w:hAnsi="Verdana" w:eastAsia="Verdana" w:ascii="Verdana"/>
          <w:color w:val="9E0C5E"/>
          <w:spacing w:val="2"/>
          <w:w w:val="103"/>
          <w:sz w:val="19"/>
          <w:szCs w:val="19"/>
        </w:rPr>
        <w:t>e</w:t>
      </w:r>
      <w:r>
        <w:rPr>
          <w:rFonts w:cs="Verdana" w:hAnsi="Verdana" w:eastAsia="Verdana" w:ascii="Verdana"/>
          <w:color w:val="9E0C5E"/>
          <w:spacing w:val="1"/>
          <w:w w:val="103"/>
          <w:sz w:val="19"/>
          <w:szCs w:val="19"/>
        </w:rPr>
        <w:t>r</w:t>
      </w:r>
      <w:r>
        <w:rPr>
          <w:rFonts w:cs="Verdana" w:hAnsi="Verdana" w:eastAsia="Verdana" w:ascii="Verdana"/>
          <w:color w:val="9E0C5E"/>
          <w:spacing w:val="1"/>
          <w:w w:val="103"/>
          <w:sz w:val="19"/>
          <w:szCs w:val="19"/>
        </w:rPr>
        <w:t>i</w:t>
      </w:r>
      <w:r>
        <w:rPr>
          <w:rFonts w:cs="Verdana" w:hAnsi="Verdana" w:eastAsia="Verdana" w:ascii="Verdana"/>
          <w:color w:val="9E0C5E"/>
          <w:spacing w:val="0"/>
          <w:w w:val="103"/>
          <w:sz w:val="19"/>
          <w:szCs w:val="19"/>
        </w:rPr>
        <w:t>o</w:t>
      </w:r>
      <w:r>
        <w:rPr>
          <w:rFonts w:cs="Verdana" w:hAnsi="Verdana" w:eastAsia="Verdana" w:ascii="Verdana"/>
          <w:color w:val="000000"/>
          <w:spacing w:val="0"/>
          <w:w w:val="100"/>
          <w:sz w:val="19"/>
          <w:szCs w:val="19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Verdana" w:hAnsi="Verdana" w:eastAsia="Verdana" w:ascii="Verdana"/>
          <w:sz w:val="17"/>
          <w:szCs w:val="17"/>
        </w:rPr>
        <w:jc w:val="both"/>
        <w:spacing w:lineRule="auto" w:line="278"/>
        <w:ind w:left="119" w:right="85"/>
      </w:pPr>
      <w:r>
        <w:rPr>
          <w:rFonts w:cs="Verdana" w:hAnsi="Verdana" w:eastAsia="Verdana" w:ascii="Verdana"/>
          <w:i/>
          <w:color w:val="666666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i/>
          <w:color w:val="666666"/>
          <w:spacing w:val="1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i/>
          <w:color w:val="666666"/>
          <w:spacing w:val="1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v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i/>
          <w:color w:val="666666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i/>
          <w:color w:val="666666"/>
          <w:spacing w:val="2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i/>
          <w:color w:val="666666"/>
          <w:spacing w:val="1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f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i/>
          <w:color w:val="666666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i/>
          <w:color w:val="666666"/>
          <w:spacing w:val="3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i/>
          <w:color w:val="666666"/>
          <w:spacing w:val="1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i/>
          <w:color w:val="666666"/>
          <w:spacing w:val="4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i/>
          <w:color w:val="666666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i/>
          <w:color w:val="666666"/>
          <w:spacing w:val="2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f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u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i/>
          <w:color w:val="666666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i/>
          <w:color w:val="666666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i/>
          <w:color w:val="666666"/>
          <w:spacing w:val="4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y</w:t>
      </w:r>
      <w:r>
        <w:rPr>
          <w:rFonts w:cs="Verdana" w:hAnsi="Verdana" w:eastAsia="Verdana" w:ascii="Verdana"/>
          <w:i/>
          <w:color w:val="666666"/>
          <w:spacing w:val="1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i/>
          <w:color w:val="666666"/>
          <w:spacing w:val="2"/>
          <w:w w:val="100"/>
          <w:sz w:val="17"/>
          <w:szCs w:val="17"/>
        </w:rPr>
        <w:t>b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i/>
          <w:color w:val="666666"/>
          <w:spacing w:val="3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i/>
          <w:color w:val="666666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i/>
          <w:color w:val="666666"/>
          <w:spacing w:val="3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2"/>
          <w:w w:val="104"/>
          <w:sz w:val="17"/>
          <w:szCs w:val="17"/>
        </w:rPr>
        <w:t>d</w:t>
      </w:r>
      <w:r>
        <w:rPr>
          <w:rFonts w:cs="Verdana" w:hAnsi="Verdana" w:eastAsia="Verdana" w:ascii="Verdana"/>
          <w:i/>
          <w:color w:val="666666"/>
          <w:spacing w:val="1"/>
          <w:w w:val="104"/>
          <w:sz w:val="17"/>
          <w:szCs w:val="17"/>
        </w:rPr>
        <w:t>e</w:t>
      </w:r>
      <w:r>
        <w:rPr>
          <w:rFonts w:cs="Verdana" w:hAnsi="Verdana" w:eastAsia="Verdana" w:ascii="Verdana"/>
          <w:i/>
          <w:color w:val="666666"/>
          <w:spacing w:val="0"/>
          <w:w w:val="104"/>
          <w:sz w:val="17"/>
          <w:szCs w:val="17"/>
        </w:rPr>
        <w:t>l</w:t>
      </w:r>
      <w:r>
        <w:rPr>
          <w:rFonts w:cs="Verdana" w:hAnsi="Verdana" w:eastAsia="Verdana" w:ascii="Verdana"/>
          <w:i/>
          <w:color w:val="666666"/>
          <w:spacing w:val="0"/>
          <w:w w:val="104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d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i/>
          <w:color w:val="666666"/>
          <w:spacing w:val="5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i/>
          <w:color w:val="666666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.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i/>
          <w:color w:val="666666"/>
          <w:spacing w:val="4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i/>
          <w:color w:val="666666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i/>
          <w:color w:val="666666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2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i/>
          <w:color w:val="666666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1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i/>
          <w:color w:val="666666"/>
          <w:spacing w:val="5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v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í</w:t>
      </w:r>
      <w:r>
        <w:rPr>
          <w:rFonts w:cs="Verdana" w:hAnsi="Verdana" w:eastAsia="Verdana" w:ascii="Verdana"/>
          <w:i/>
          <w:color w:val="666666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i/>
          <w:color w:val="666666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p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r</w:t>
      </w:r>
      <w:r>
        <w:rPr>
          <w:rFonts w:cs="Verdana" w:hAnsi="Verdana" w:eastAsia="Verdana" w:ascii="Verdana"/>
          <w:i/>
          <w:color w:val="666666"/>
          <w:spacing w:val="5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i/>
          <w:color w:val="666666"/>
          <w:spacing w:val="4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i/>
          <w:color w:val="666666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i/>
          <w:color w:val="666666"/>
          <w:spacing w:val="5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i/>
          <w:color w:val="666666"/>
          <w:spacing w:val="4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2"/>
          <w:w w:val="100"/>
          <w:sz w:val="17"/>
          <w:szCs w:val="17"/>
        </w:rPr>
        <w:t>h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i/>
          <w:color w:val="666666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b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y</w:t>
      </w:r>
      <w:r>
        <w:rPr>
          <w:rFonts w:cs="Verdana" w:hAnsi="Verdana" w:eastAsia="Verdana" w:ascii="Verdana"/>
          <w:i/>
          <w:color w:val="666666"/>
          <w:spacing w:val="4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i/>
          <w:color w:val="666666"/>
          <w:spacing w:val="4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2"/>
          <w:w w:val="104"/>
          <w:sz w:val="17"/>
          <w:szCs w:val="17"/>
        </w:rPr>
        <w:t>m</w:t>
      </w:r>
      <w:r>
        <w:rPr>
          <w:rFonts w:cs="Verdana" w:hAnsi="Verdana" w:eastAsia="Verdana" w:ascii="Verdana"/>
          <w:i/>
          <w:color w:val="666666"/>
          <w:spacing w:val="2"/>
          <w:w w:val="104"/>
          <w:sz w:val="17"/>
          <w:szCs w:val="17"/>
        </w:rPr>
        <w:t>u</w:t>
      </w:r>
      <w:r>
        <w:rPr>
          <w:rFonts w:cs="Verdana" w:hAnsi="Verdana" w:eastAsia="Verdana" w:ascii="Verdana"/>
          <w:i/>
          <w:color w:val="666666"/>
          <w:spacing w:val="1"/>
          <w:w w:val="104"/>
          <w:sz w:val="17"/>
          <w:szCs w:val="17"/>
        </w:rPr>
        <w:t>j</w:t>
      </w:r>
      <w:r>
        <w:rPr>
          <w:rFonts w:cs="Verdana" w:hAnsi="Verdana" w:eastAsia="Verdana" w:ascii="Verdana"/>
          <w:i/>
          <w:color w:val="666666"/>
          <w:spacing w:val="1"/>
          <w:w w:val="104"/>
          <w:sz w:val="17"/>
          <w:szCs w:val="17"/>
        </w:rPr>
        <w:t>e</w:t>
      </w:r>
      <w:r>
        <w:rPr>
          <w:rFonts w:cs="Verdana" w:hAnsi="Verdana" w:eastAsia="Verdana" w:ascii="Verdana"/>
          <w:i/>
          <w:color w:val="666666"/>
          <w:spacing w:val="0"/>
          <w:w w:val="104"/>
          <w:sz w:val="17"/>
          <w:szCs w:val="17"/>
        </w:rPr>
        <w:t>r</w:t>
      </w:r>
      <w:r>
        <w:rPr>
          <w:rFonts w:cs="Verdana" w:hAnsi="Verdana" w:eastAsia="Verdana" w:ascii="Verdana"/>
          <w:i/>
          <w:color w:val="666666"/>
          <w:spacing w:val="0"/>
          <w:w w:val="104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i/>
          <w:color w:val="666666"/>
          <w:spacing w:val="2"/>
          <w:w w:val="100"/>
          <w:sz w:val="17"/>
          <w:szCs w:val="17"/>
        </w:rPr>
        <w:t>om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i/>
          <w:color w:val="666666"/>
          <w:spacing w:val="5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i/>
          <w:color w:val="666666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i/>
          <w:color w:val="666666"/>
          <w:spacing w:val="4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i/>
          <w:color w:val="666666"/>
          <w:spacing w:val="3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i/>
          <w:color w:val="666666"/>
          <w:spacing w:val="2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2"/>
          <w:w w:val="100"/>
          <w:sz w:val="17"/>
          <w:szCs w:val="17"/>
        </w:rPr>
        <w:t>S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i/>
          <w:color w:val="666666"/>
          <w:spacing w:val="2"/>
          <w:w w:val="100"/>
          <w:sz w:val="17"/>
          <w:szCs w:val="17"/>
        </w:rPr>
        <w:t>ño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r</w:t>
      </w:r>
      <w:r>
        <w:rPr>
          <w:rFonts w:cs="Verdana" w:hAnsi="Verdana" w:eastAsia="Verdana" w:ascii="Verdana"/>
          <w:i/>
          <w:color w:val="666666"/>
          <w:spacing w:val="4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i/>
          <w:color w:val="666666"/>
          <w:spacing w:val="3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i/>
          <w:color w:val="666666"/>
          <w:spacing w:val="2"/>
          <w:w w:val="100"/>
          <w:sz w:val="17"/>
          <w:szCs w:val="17"/>
        </w:rPr>
        <w:t>mp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i/>
          <w:color w:val="666666"/>
          <w:spacing w:val="5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y</w:t>
      </w:r>
      <w:r>
        <w:rPr>
          <w:rFonts w:cs="Verdana" w:hAnsi="Verdana" w:eastAsia="Verdana" w:ascii="Verdana"/>
          <w:i/>
          <w:color w:val="666666"/>
          <w:spacing w:val="2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i/>
          <w:color w:val="666666"/>
          <w:spacing w:val="2"/>
          <w:w w:val="100"/>
          <w:sz w:val="17"/>
          <w:szCs w:val="17"/>
        </w:rPr>
        <w:t>o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i/>
          <w:color w:val="666666"/>
          <w:spacing w:val="3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i/>
          <w:color w:val="666666"/>
          <w:spacing w:val="2"/>
          <w:w w:val="100"/>
          <w:sz w:val="17"/>
          <w:szCs w:val="17"/>
        </w:rPr>
        <w:t>od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i/>
          <w:color w:val="666666"/>
          <w:spacing w:val="3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u</w:t>
      </w:r>
      <w:r>
        <w:rPr>
          <w:rFonts w:cs="Verdana" w:hAnsi="Verdana" w:eastAsia="Verdana" w:ascii="Verdana"/>
          <w:i/>
          <w:color w:val="666666"/>
          <w:spacing w:val="3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i/>
          <w:color w:val="666666"/>
          <w:spacing w:val="3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i/>
          <w:color w:val="666666"/>
          <w:spacing w:val="3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i/>
          <w:color w:val="666666"/>
          <w:spacing w:val="3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f</w:t>
      </w:r>
      <w:r>
        <w:rPr>
          <w:rFonts w:cs="Verdana" w:hAnsi="Verdana" w:eastAsia="Verdana" w:ascii="Verdana"/>
          <w:i/>
          <w:color w:val="666666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i/>
          <w:color w:val="666666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i/>
          <w:color w:val="666666"/>
          <w:spacing w:val="4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2"/>
          <w:w w:val="100"/>
          <w:sz w:val="17"/>
          <w:szCs w:val="17"/>
        </w:rPr>
        <w:t>qu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i/>
          <w:color w:val="666666"/>
          <w:spacing w:val="3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i/>
          <w:color w:val="666666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i/>
          <w:color w:val="666666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i/>
          <w:color w:val="666666"/>
          <w:spacing w:val="5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0"/>
          <w:w w:val="104"/>
          <w:sz w:val="17"/>
          <w:szCs w:val="17"/>
        </w:rPr>
        <w:t>y</w:t>
      </w:r>
      <w:r>
        <w:rPr>
          <w:rFonts w:cs="Verdana" w:hAnsi="Verdana" w:eastAsia="Verdana" w:ascii="Verdana"/>
          <w:i/>
          <w:color w:val="666666"/>
          <w:spacing w:val="0"/>
          <w:w w:val="104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vivi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f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i/>
          <w:color w:val="666666"/>
          <w:spacing w:val="4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la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i/>
          <w:color w:val="666666"/>
          <w:spacing w:val="3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relac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io</w:t>
      </w:r>
      <w:r>
        <w:rPr>
          <w:rFonts w:cs="Verdana" w:hAnsi="Verdana" w:eastAsia="Verdana" w:ascii="Verdana"/>
          <w:i/>
          <w:color w:val="666666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i/>
          <w:color w:val="666666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i/>
          <w:color w:val="666666"/>
          <w:spacing w:val="4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to</w:t>
      </w:r>
      <w:r>
        <w:rPr>
          <w:rFonts w:cs="Verdana" w:hAnsi="Verdana" w:eastAsia="Verdana" w:ascii="Verdana"/>
          <w:i/>
          <w:color w:val="666666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i/>
          <w:color w:val="666666"/>
          <w:spacing w:val="4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lo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i/>
          <w:color w:val="666666"/>
          <w:spacing w:val="3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ie</w:t>
      </w:r>
      <w:r>
        <w:rPr>
          <w:rFonts w:cs="Verdana" w:hAnsi="Verdana" w:eastAsia="Verdana" w:ascii="Verdana"/>
          <w:i/>
          <w:color w:val="666666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i/>
          <w:color w:val="666666"/>
          <w:spacing w:val="2"/>
          <w:w w:val="100"/>
          <w:sz w:val="17"/>
          <w:szCs w:val="17"/>
        </w:rPr>
        <w:t>b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ro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i/>
          <w:color w:val="666666"/>
          <w:spacing w:val="3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i/>
          <w:color w:val="666666"/>
          <w:spacing w:val="3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fa</w:t>
      </w:r>
      <w:r>
        <w:rPr>
          <w:rFonts w:cs="Verdana" w:hAnsi="Verdana" w:eastAsia="Verdana" w:ascii="Verdana"/>
          <w:i/>
          <w:color w:val="666666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ia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.</w:t>
      </w:r>
      <w:r>
        <w:rPr>
          <w:rFonts w:cs="Verdana" w:hAnsi="Verdana" w:eastAsia="Verdana" w:ascii="Verdana"/>
          <w:i/>
          <w:color w:val="666666"/>
          <w:spacing w:val="5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i/>
          <w:color w:val="666666"/>
          <w:spacing w:val="3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i/>
          <w:color w:val="666666"/>
          <w:spacing w:val="3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cas</w:t>
      </w:r>
      <w:r>
        <w:rPr>
          <w:rFonts w:cs="Verdana" w:hAnsi="Verdana" w:eastAsia="Verdana" w:ascii="Verdana"/>
          <w:i/>
          <w:color w:val="666666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al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i/>
          <w:color w:val="666666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d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2"/>
          <w:w w:val="100"/>
          <w:sz w:val="17"/>
          <w:szCs w:val="17"/>
        </w:rPr>
        <w:t>q</w:t>
      </w:r>
      <w:r>
        <w:rPr>
          <w:rFonts w:cs="Verdana" w:hAnsi="Verdana" w:eastAsia="Verdana" w:ascii="Verdana"/>
          <w:i/>
          <w:color w:val="666666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i/>
          <w:color w:val="666666"/>
          <w:spacing w:val="3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i/>
          <w:color w:val="666666"/>
          <w:spacing w:val="3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1"/>
          <w:w w:val="104"/>
          <w:sz w:val="17"/>
          <w:szCs w:val="17"/>
        </w:rPr>
        <w:t>los</w:t>
      </w:r>
      <w:r>
        <w:rPr>
          <w:rFonts w:cs="Verdana" w:hAnsi="Verdana" w:eastAsia="Verdana" w:ascii="Verdana"/>
          <w:i/>
          <w:color w:val="666666"/>
          <w:spacing w:val="1"/>
          <w:w w:val="104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fr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i/>
          <w:color w:val="666666"/>
          <w:spacing w:val="2"/>
          <w:w w:val="100"/>
          <w:sz w:val="17"/>
          <w:szCs w:val="17"/>
        </w:rPr>
        <w:t>g</w:t>
      </w:r>
      <w:r>
        <w:rPr>
          <w:rFonts w:cs="Verdana" w:hAnsi="Verdana" w:eastAsia="Verdana" w:ascii="Verdana"/>
          <w:i/>
          <w:color w:val="666666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i/>
          <w:color w:val="666666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i/>
          <w:color w:val="666666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sig</w:t>
      </w:r>
      <w:r>
        <w:rPr>
          <w:rFonts w:cs="Verdana" w:hAnsi="Verdana" w:eastAsia="Verdana" w:ascii="Verdana"/>
          <w:i/>
          <w:color w:val="666666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ie</w:t>
      </w:r>
      <w:r>
        <w:rPr>
          <w:rFonts w:cs="Verdana" w:hAnsi="Verdana" w:eastAsia="Verdana" w:ascii="Verdana"/>
          <w:i/>
          <w:color w:val="666666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i/>
          <w:color w:val="666666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d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i/>
          <w:color w:val="666666"/>
          <w:spacing w:val="3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i/>
          <w:color w:val="666666"/>
          <w:spacing w:val="3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F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i/>
          <w:color w:val="666666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ilia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ri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2"/>
          <w:w w:val="100"/>
          <w:sz w:val="17"/>
          <w:szCs w:val="17"/>
        </w:rPr>
        <w:t>C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i/>
          <w:color w:val="666666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ti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y</w:t>
      </w:r>
      <w:r>
        <w:rPr>
          <w:rFonts w:cs="Verdana" w:hAnsi="Verdana" w:eastAsia="Verdana" w:ascii="Verdana"/>
          <w:i/>
          <w:color w:val="666666"/>
          <w:spacing w:val="3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d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i/>
          <w:color w:val="666666"/>
          <w:spacing w:val="3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i/>
          <w:color w:val="666666"/>
          <w:spacing w:val="3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i/>
          <w:color w:val="666666"/>
          <w:spacing w:val="2"/>
          <w:w w:val="100"/>
          <w:sz w:val="17"/>
          <w:szCs w:val="17"/>
        </w:rPr>
        <w:t>v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i/>
          <w:color w:val="666666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i/>
          <w:color w:val="666666"/>
          <w:spacing w:val="2"/>
          <w:w w:val="100"/>
          <w:sz w:val="17"/>
          <w:szCs w:val="17"/>
        </w:rPr>
        <w:t>g</w:t>
      </w:r>
      <w:r>
        <w:rPr>
          <w:rFonts w:cs="Verdana" w:hAnsi="Verdana" w:eastAsia="Verdana" w:ascii="Verdana"/>
          <w:i/>
          <w:color w:val="666666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iu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m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2"/>
          <w:w w:val="100"/>
          <w:sz w:val="17"/>
          <w:szCs w:val="17"/>
        </w:rPr>
        <w:t>V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it</w:t>
      </w:r>
      <w:r>
        <w:rPr>
          <w:rFonts w:cs="Verdana" w:hAnsi="Verdana" w:eastAsia="Verdana" w:ascii="Verdana"/>
          <w:i/>
          <w:color w:val="666666"/>
          <w:spacing w:val="2"/>
          <w:w w:val="100"/>
          <w:sz w:val="17"/>
          <w:szCs w:val="17"/>
        </w:rPr>
        <w:t>a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i/>
          <w:color w:val="666666"/>
          <w:spacing w:val="4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p</w:t>
      </w:r>
      <w:r>
        <w:rPr>
          <w:rFonts w:cs="Verdana" w:hAnsi="Verdana" w:eastAsia="Verdana" w:ascii="Verdana"/>
          <w:i/>
          <w:color w:val="666666"/>
          <w:spacing w:val="2"/>
          <w:w w:val="100"/>
          <w:sz w:val="17"/>
          <w:szCs w:val="17"/>
        </w:rPr>
        <w:t>a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i/>
          <w:color w:val="666666"/>
          <w:spacing w:val="4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ilu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i/>
          <w:color w:val="666666"/>
          <w:spacing w:val="2"/>
          <w:w w:val="100"/>
          <w:sz w:val="17"/>
          <w:szCs w:val="17"/>
        </w:rPr>
        <w:t>a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r</w:t>
      </w:r>
      <w:r>
        <w:rPr>
          <w:rFonts w:cs="Verdana" w:hAnsi="Verdana" w:eastAsia="Verdana" w:ascii="Verdana"/>
          <w:i/>
          <w:color w:val="666666"/>
          <w:spacing w:val="5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1"/>
          <w:w w:val="104"/>
          <w:sz w:val="17"/>
          <w:szCs w:val="17"/>
        </w:rPr>
        <w:t>e</w:t>
      </w:r>
      <w:r>
        <w:rPr>
          <w:rFonts w:cs="Verdana" w:hAnsi="Verdana" w:eastAsia="Verdana" w:ascii="Verdana"/>
          <w:i/>
          <w:color w:val="666666"/>
          <w:spacing w:val="0"/>
          <w:w w:val="104"/>
          <w:sz w:val="17"/>
          <w:szCs w:val="17"/>
        </w:rPr>
        <w:t>l</w:t>
      </w:r>
      <w:r>
        <w:rPr>
          <w:rFonts w:cs="Verdana" w:hAnsi="Verdana" w:eastAsia="Verdana" w:ascii="Verdana"/>
          <w:i/>
          <w:color w:val="666666"/>
          <w:spacing w:val="0"/>
          <w:w w:val="104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secr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i/>
          <w:color w:val="666666"/>
          <w:spacing w:val="3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i/>
          <w:color w:val="666666"/>
          <w:spacing w:val="1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i/>
          <w:color w:val="666666"/>
          <w:spacing w:val="1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v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i/>
          <w:color w:val="666666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i/>
          <w:color w:val="666666"/>
          <w:spacing w:val="1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i/>
          <w:color w:val="666666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ést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ica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i/>
          <w:color w:val="666666"/>
          <w:spacing w:val="4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i/>
          <w:color w:val="666666"/>
          <w:spacing w:val="1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i/>
          <w:color w:val="666666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i/>
          <w:color w:val="666666"/>
          <w:spacing w:val="2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v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i/>
          <w:color w:val="666666"/>
          <w:spacing w:val="2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v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ece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i/>
          <w:color w:val="666666"/>
          <w:spacing w:val="2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i/>
          <w:color w:val="666666"/>
          <w:spacing w:val="1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é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i/>
          <w:color w:val="666666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i/>
          <w:color w:val="666666"/>
          <w:spacing w:val="3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2"/>
          <w:w w:val="100"/>
          <w:sz w:val="17"/>
          <w:szCs w:val="17"/>
        </w:rPr>
        <w:t>«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co</w:t>
      </w:r>
      <w:r>
        <w:rPr>
          <w:rFonts w:cs="Verdana" w:hAnsi="Verdana" w:eastAsia="Verdana" w:ascii="Verdana"/>
          <w:i/>
          <w:color w:val="666666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u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ó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»</w:t>
      </w:r>
      <w:r>
        <w:rPr>
          <w:rFonts w:cs="Verdana" w:hAnsi="Verdana" w:eastAsia="Verdana" w:ascii="Verdana"/>
          <w:i/>
          <w:color w:val="666666"/>
          <w:spacing w:val="4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y</w:t>
      </w:r>
      <w:r>
        <w:rPr>
          <w:rFonts w:cs="Verdana" w:hAnsi="Verdana" w:eastAsia="Verdana" w:ascii="Verdana"/>
          <w:i/>
          <w:color w:val="666666"/>
          <w:spacing w:val="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2"/>
          <w:w w:val="104"/>
          <w:sz w:val="17"/>
          <w:szCs w:val="17"/>
        </w:rPr>
        <w:t>«</w:t>
      </w:r>
      <w:r>
        <w:rPr>
          <w:rFonts w:cs="Verdana" w:hAnsi="Verdana" w:eastAsia="Verdana" w:ascii="Verdana"/>
          <w:i/>
          <w:color w:val="666666"/>
          <w:spacing w:val="2"/>
          <w:w w:val="104"/>
          <w:sz w:val="17"/>
          <w:szCs w:val="17"/>
        </w:rPr>
        <w:t>d</w:t>
      </w:r>
      <w:r>
        <w:rPr>
          <w:rFonts w:cs="Verdana" w:hAnsi="Verdana" w:eastAsia="Verdana" w:ascii="Verdana"/>
          <w:i/>
          <w:color w:val="666666"/>
          <w:spacing w:val="1"/>
          <w:w w:val="104"/>
          <w:sz w:val="17"/>
          <w:szCs w:val="17"/>
        </w:rPr>
        <w:t>o</w:t>
      </w:r>
      <w:r>
        <w:rPr>
          <w:rFonts w:cs="Verdana" w:hAnsi="Verdana" w:eastAsia="Verdana" w:ascii="Verdana"/>
          <w:i/>
          <w:color w:val="666666"/>
          <w:spacing w:val="1"/>
          <w:w w:val="104"/>
          <w:sz w:val="17"/>
          <w:szCs w:val="17"/>
        </w:rPr>
        <w:t>n</w:t>
      </w:r>
      <w:r>
        <w:rPr>
          <w:rFonts w:cs="Verdana" w:hAnsi="Verdana" w:eastAsia="Verdana" w:ascii="Verdana"/>
          <w:i/>
          <w:color w:val="666666"/>
          <w:spacing w:val="2"/>
          <w:w w:val="104"/>
          <w:sz w:val="17"/>
          <w:szCs w:val="17"/>
        </w:rPr>
        <w:t>»</w:t>
      </w:r>
      <w:r>
        <w:rPr>
          <w:rFonts w:cs="Verdana" w:hAnsi="Verdana" w:eastAsia="Verdana" w:ascii="Verdana"/>
          <w:i/>
          <w:color w:val="666666"/>
          <w:spacing w:val="0"/>
          <w:w w:val="104"/>
          <w:sz w:val="17"/>
          <w:szCs w:val="17"/>
        </w:rPr>
        <w:t>.</w:t>
      </w:r>
      <w:r>
        <w:rPr>
          <w:rFonts w:cs="Verdana" w:hAnsi="Verdana" w:eastAsia="Verdana" w:ascii="Verdana"/>
          <w:color w:val="000000"/>
          <w:spacing w:val="0"/>
          <w:w w:val="100"/>
          <w:sz w:val="17"/>
          <w:szCs w:val="17"/>
        </w:rPr>
      </w:r>
    </w:p>
    <w:p>
      <w:pPr>
        <w:rPr>
          <w:sz w:val="17"/>
          <w:szCs w:val="17"/>
        </w:rPr>
        <w:jc w:val="left"/>
        <w:spacing w:before="8" w:lineRule="exact" w:line="160"/>
      </w:pPr>
      <w:r>
        <w:rPr>
          <w:sz w:val="17"/>
          <w:szCs w:val="17"/>
        </w:rPr>
      </w:r>
    </w:p>
    <w:p>
      <w:pPr>
        <w:rPr>
          <w:rFonts w:cs="Verdana" w:hAnsi="Verdana" w:eastAsia="Verdana" w:ascii="Verdana"/>
          <w:sz w:val="17"/>
          <w:szCs w:val="17"/>
        </w:rPr>
        <w:jc w:val="both"/>
        <w:ind w:left="119" w:right="4433"/>
      </w:pPr>
      <w:r>
        <w:rPr>
          <w:rFonts w:cs="Verdana" w:hAnsi="Verdana" w:eastAsia="Verdana" w:ascii="Verdana"/>
          <w:b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b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b/>
          <w:color w:val="444444"/>
          <w:spacing w:val="1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color w:val="444444"/>
          <w:spacing w:val="2"/>
          <w:w w:val="100"/>
          <w:sz w:val="17"/>
          <w:szCs w:val="17"/>
        </w:rPr>
        <w:t>a</w:t>
      </w:r>
      <w:r>
        <w:rPr>
          <w:rFonts w:cs="Verdana" w:hAnsi="Verdana" w:eastAsia="Verdana" w:ascii="Verdana"/>
          <w:b/>
          <w:color w:val="444444"/>
          <w:spacing w:val="3"/>
          <w:w w:val="100"/>
          <w:sz w:val="17"/>
          <w:szCs w:val="17"/>
        </w:rPr>
        <w:t>m</w:t>
      </w:r>
      <w:r>
        <w:rPr>
          <w:rFonts w:cs="Verdana" w:hAnsi="Verdana" w:eastAsia="Verdana" w:ascii="Verdana"/>
          <w:b/>
          <w:color w:val="444444"/>
          <w:spacing w:val="2"/>
          <w:w w:val="100"/>
          <w:sz w:val="17"/>
          <w:szCs w:val="17"/>
        </w:rPr>
        <w:t>o</w:t>
      </w:r>
      <w:r>
        <w:rPr>
          <w:rFonts w:cs="Verdana" w:hAnsi="Verdana" w:eastAsia="Verdana" w:ascii="Verdana"/>
          <w:b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b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b/>
          <w:color w:val="444444"/>
          <w:spacing w:val="2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color w:val="444444"/>
          <w:spacing w:val="1"/>
          <w:w w:val="100"/>
          <w:sz w:val="17"/>
          <w:szCs w:val="17"/>
        </w:rPr>
        <w:t>f</w:t>
      </w:r>
      <w:r>
        <w:rPr>
          <w:rFonts w:cs="Verdana" w:hAnsi="Verdana" w:eastAsia="Verdana" w:ascii="Verdana"/>
          <w:b/>
          <w:color w:val="444444"/>
          <w:spacing w:val="2"/>
          <w:w w:val="100"/>
          <w:sz w:val="17"/>
          <w:szCs w:val="17"/>
        </w:rPr>
        <w:t>uen</w:t>
      </w:r>
      <w:r>
        <w:rPr>
          <w:rFonts w:cs="Verdana" w:hAnsi="Verdana" w:eastAsia="Verdana" w:ascii="Verdana"/>
          <w:b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b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b/>
          <w:color w:val="444444"/>
          <w:spacing w:val="3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color w:val="444444"/>
          <w:spacing w:val="0"/>
          <w:w w:val="100"/>
          <w:sz w:val="17"/>
          <w:szCs w:val="17"/>
        </w:rPr>
        <w:t>y</w:t>
      </w:r>
      <w:r>
        <w:rPr>
          <w:rFonts w:cs="Verdana" w:hAnsi="Verdana" w:eastAsia="Verdana" w:ascii="Verdana"/>
          <w:b/>
          <w:color w:val="444444"/>
          <w:spacing w:val="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color w:val="444444"/>
          <w:spacing w:val="2"/>
          <w:w w:val="100"/>
          <w:sz w:val="17"/>
          <w:szCs w:val="17"/>
        </w:rPr>
        <w:t>a</w:t>
      </w:r>
      <w:r>
        <w:rPr>
          <w:rFonts w:cs="Verdana" w:hAnsi="Verdana" w:eastAsia="Verdana" w:ascii="Verdana"/>
          <w:b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b/>
          <w:color w:val="444444"/>
          <w:spacing w:val="3"/>
          <w:w w:val="100"/>
          <w:sz w:val="17"/>
          <w:szCs w:val="17"/>
        </w:rPr>
        <w:t>m</w:t>
      </w:r>
      <w:r>
        <w:rPr>
          <w:rFonts w:cs="Verdana" w:hAnsi="Verdana" w:eastAsia="Verdana" w:ascii="Verdana"/>
          <w:b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b/>
          <w:color w:val="444444"/>
          <w:spacing w:val="2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b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b/>
          <w:color w:val="444444"/>
          <w:spacing w:val="1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b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b/>
          <w:color w:val="444444"/>
          <w:spacing w:val="1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color w:val="444444"/>
          <w:spacing w:val="1"/>
          <w:w w:val="100"/>
          <w:sz w:val="17"/>
          <w:szCs w:val="17"/>
        </w:rPr>
        <w:t>v</w:t>
      </w:r>
      <w:r>
        <w:rPr>
          <w:rFonts w:cs="Verdana" w:hAnsi="Verdana" w:eastAsia="Verdana" w:ascii="Verdana"/>
          <w:b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b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b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b/>
          <w:color w:val="444444"/>
          <w:spacing w:val="2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color w:val="444444"/>
          <w:spacing w:val="1"/>
          <w:w w:val="104"/>
          <w:sz w:val="17"/>
          <w:szCs w:val="17"/>
        </w:rPr>
        <w:t>f</w:t>
      </w:r>
      <w:r>
        <w:rPr>
          <w:rFonts w:cs="Verdana" w:hAnsi="Verdana" w:eastAsia="Verdana" w:ascii="Verdana"/>
          <w:b/>
          <w:color w:val="444444"/>
          <w:spacing w:val="2"/>
          <w:w w:val="104"/>
          <w:sz w:val="17"/>
          <w:szCs w:val="17"/>
        </w:rPr>
        <w:t>a</w:t>
      </w:r>
      <w:r>
        <w:rPr>
          <w:rFonts w:cs="Verdana" w:hAnsi="Verdana" w:eastAsia="Verdana" w:ascii="Verdana"/>
          <w:b/>
          <w:color w:val="444444"/>
          <w:spacing w:val="3"/>
          <w:w w:val="104"/>
          <w:sz w:val="17"/>
          <w:szCs w:val="17"/>
        </w:rPr>
        <w:t>m</w:t>
      </w:r>
      <w:r>
        <w:rPr>
          <w:rFonts w:cs="Verdana" w:hAnsi="Verdana" w:eastAsia="Verdana" w:ascii="Verdana"/>
          <w:b/>
          <w:color w:val="444444"/>
          <w:spacing w:val="1"/>
          <w:w w:val="104"/>
          <w:sz w:val="17"/>
          <w:szCs w:val="17"/>
        </w:rPr>
        <w:t>i</w:t>
      </w:r>
      <w:r>
        <w:rPr>
          <w:rFonts w:cs="Verdana" w:hAnsi="Verdana" w:eastAsia="Verdana" w:ascii="Verdana"/>
          <w:b/>
          <w:color w:val="444444"/>
          <w:spacing w:val="1"/>
          <w:w w:val="104"/>
          <w:sz w:val="17"/>
          <w:szCs w:val="17"/>
        </w:rPr>
        <w:t>l</w:t>
      </w:r>
      <w:r>
        <w:rPr>
          <w:rFonts w:cs="Verdana" w:hAnsi="Verdana" w:eastAsia="Verdana" w:ascii="Verdana"/>
          <w:b/>
          <w:color w:val="444444"/>
          <w:spacing w:val="1"/>
          <w:w w:val="104"/>
          <w:sz w:val="17"/>
          <w:szCs w:val="17"/>
        </w:rPr>
        <w:t>i</w:t>
      </w:r>
      <w:r>
        <w:rPr>
          <w:rFonts w:cs="Verdana" w:hAnsi="Verdana" w:eastAsia="Verdana" w:ascii="Verdana"/>
          <w:b/>
          <w:color w:val="444444"/>
          <w:spacing w:val="2"/>
          <w:w w:val="104"/>
          <w:sz w:val="17"/>
          <w:szCs w:val="17"/>
        </w:rPr>
        <w:t>ar</w:t>
      </w:r>
      <w:r>
        <w:rPr>
          <w:rFonts w:cs="Verdana" w:hAnsi="Verdana" w:eastAsia="Verdana" w:ascii="Verdana"/>
          <w:color w:val="000000"/>
          <w:spacing w:val="0"/>
          <w:w w:val="100"/>
          <w:sz w:val="17"/>
          <w:szCs w:val="17"/>
        </w:rPr>
      </w:r>
    </w:p>
    <w:p>
      <w:pPr>
        <w:rPr>
          <w:sz w:val="10"/>
          <w:szCs w:val="10"/>
        </w:rPr>
        <w:jc w:val="left"/>
        <w:spacing w:before="7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Verdana" w:hAnsi="Verdana" w:eastAsia="Verdana" w:ascii="Verdana"/>
          <w:sz w:val="17"/>
          <w:szCs w:val="17"/>
        </w:rPr>
        <w:jc w:val="both"/>
        <w:spacing w:lineRule="auto" w:line="379"/>
        <w:ind w:left="119" w:right="85"/>
      </w:pP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co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ó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2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co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y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g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2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co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nst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y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f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3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so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b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cu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v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f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ic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2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á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co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ió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4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4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fa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4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4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padre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5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y</w:t>
      </w:r>
      <w:r>
        <w:rPr>
          <w:rFonts w:cs="Verdana" w:hAnsi="Verdana" w:eastAsia="Verdana" w:ascii="Verdana"/>
          <w:color w:val="444444"/>
          <w:spacing w:val="3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4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4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hi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jos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5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4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4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her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ano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y</w:t>
      </w:r>
      <w:r>
        <w:rPr>
          <w:rFonts w:cs="Verdana" w:hAnsi="Verdana" w:eastAsia="Verdana" w:ascii="Verdana"/>
          <w:color w:val="444444"/>
          <w:spacing w:val="3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4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4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her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anas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los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2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3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y</w:t>
      </w:r>
      <w:r>
        <w:rPr>
          <w:rFonts w:cs="Verdana" w:hAnsi="Verdana" w:eastAsia="Verdana" w:ascii="Verdana"/>
          <w:color w:val="444444"/>
          <w:spacing w:val="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2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fa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iares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.</w:t>
      </w:r>
      <w:r>
        <w:rPr>
          <w:rFonts w:cs="Verdana" w:hAnsi="Verdana" w:eastAsia="Verdana" w:ascii="Verdana"/>
          <w:color w:val="000000"/>
          <w:spacing w:val="0"/>
          <w:w w:val="100"/>
          <w:sz w:val="17"/>
          <w:szCs w:val="17"/>
        </w:rPr>
      </w:r>
    </w:p>
    <w:p>
      <w:pPr>
        <w:rPr>
          <w:sz w:val="18"/>
          <w:szCs w:val="18"/>
        </w:rPr>
        <w:jc w:val="left"/>
        <w:spacing w:before="7" w:lineRule="exact" w:line="180"/>
      </w:pPr>
      <w:r>
        <w:rPr>
          <w:sz w:val="18"/>
          <w:szCs w:val="18"/>
        </w:rPr>
      </w:r>
    </w:p>
    <w:p>
      <w:pPr>
        <w:rPr>
          <w:rFonts w:cs="Verdana" w:hAnsi="Verdana" w:eastAsia="Verdana" w:ascii="Verdana"/>
          <w:sz w:val="17"/>
          <w:szCs w:val="17"/>
        </w:rPr>
        <w:jc w:val="both"/>
        <w:spacing w:lineRule="auto" w:line="379"/>
        <w:ind w:left="119" w:right="86"/>
      </w:pP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h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ó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2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g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v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í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2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2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y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g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2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y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co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4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fec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io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ro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4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h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3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rar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4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y</w:t>
      </w:r>
      <w:r>
        <w:rPr>
          <w:rFonts w:cs="Verdana" w:hAnsi="Verdana" w:eastAsia="Verdana" w:ascii="Verdana"/>
          <w:color w:val="444444"/>
          <w:spacing w:val="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3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4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vín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ulo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ví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5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á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4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of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y</w:t>
      </w:r>
      <w:r>
        <w:rPr>
          <w:rFonts w:cs="Verdana" w:hAnsi="Verdana" w:eastAsia="Verdana" w:ascii="Verdana"/>
          <w:color w:val="444444"/>
          <w:spacing w:val="3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ric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4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4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pírit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: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3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5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q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4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5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4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ela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cio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3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4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4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dis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tin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b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4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4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f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ilia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tit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y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4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f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z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rio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q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y</w:t>
      </w:r>
      <w:r>
        <w:rPr>
          <w:rFonts w:cs="Verdana" w:hAnsi="Verdana" w:eastAsia="Verdana" w:ascii="Verdana"/>
          <w:color w:val="444444"/>
          <w:spacing w:val="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v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v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ific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ió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3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y</w:t>
      </w:r>
      <w:r>
        <w:rPr>
          <w:rFonts w:cs="Verdana" w:hAnsi="Verdana" w:eastAsia="Verdana" w:ascii="Verdana"/>
          <w:color w:val="444444"/>
          <w:spacing w:val="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4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fa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ilia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.</w:t>
      </w:r>
      <w:r>
        <w:rPr>
          <w:rFonts w:cs="Verdana" w:hAnsi="Verdana" w:eastAsia="Verdana" w:ascii="Verdana"/>
          <w:color w:val="000000"/>
          <w:spacing w:val="0"/>
          <w:w w:val="100"/>
          <w:sz w:val="17"/>
          <w:szCs w:val="17"/>
        </w:rPr>
      </w:r>
    </w:p>
    <w:p>
      <w:pPr>
        <w:rPr>
          <w:sz w:val="18"/>
          <w:szCs w:val="18"/>
        </w:rPr>
        <w:jc w:val="left"/>
        <w:spacing w:before="7" w:lineRule="exact" w:line="180"/>
      </w:pPr>
      <w:r>
        <w:rPr>
          <w:sz w:val="18"/>
          <w:szCs w:val="18"/>
        </w:rPr>
      </w:r>
    </w:p>
    <w:p>
      <w:pPr>
        <w:rPr>
          <w:rFonts w:cs="Verdana" w:hAnsi="Verdana" w:eastAsia="Verdana" w:ascii="Verdana"/>
          <w:sz w:val="17"/>
          <w:szCs w:val="17"/>
        </w:rPr>
        <w:jc w:val="both"/>
        <w:spacing w:lineRule="auto" w:line="381"/>
        <w:ind w:left="119" w:right="85"/>
        <w:sectPr>
          <w:pgSz w:w="11900" w:h="16840"/>
          <w:pgMar w:top="1340" w:bottom="280" w:left="1580" w:right="1580"/>
        </w:sectPr>
      </w:pP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Ade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á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5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f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á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5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h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x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3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un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mun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ó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nue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v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y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iginal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2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qu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conf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y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per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fec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ion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3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co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unió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2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natura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y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hu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ana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.</w:t>
      </w:r>
      <w:r>
        <w:rPr>
          <w:rFonts w:cs="Verdana" w:hAnsi="Verdana" w:eastAsia="Verdana" w:ascii="Verdana"/>
          <w:color w:val="444444"/>
          <w:spacing w:val="2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real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idad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2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grac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de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Je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cri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sto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«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4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g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é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it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tr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5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ch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h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»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(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R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m</w:t>
      </w:r>
      <w:r>
        <w:rPr>
          <w:rFonts w:cs="Verdana" w:hAnsi="Verdana" w:eastAsia="Verdana" w:ascii="Verdana"/>
          <w:b/>
          <w:i/>
          <w:color w:val="444444"/>
          <w:spacing w:val="5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8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3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29)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4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4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po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4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4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tur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z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y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5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4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un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3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«g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4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f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»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5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om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3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3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4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Tom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á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4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Aqu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4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(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.</w:t>
      </w:r>
      <w:r>
        <w:rPr>
          <w:rFonts w:cs="Verdana" w:hAnsi="Verdana" w:eastAsia="Verdana" w:ascii="Verdana"/>
          <w:color w:val="444444"/>
          <w:spacing w:val="3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Th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.</w:t>
      </w:r>
      <w:r>
        <w:rPr>
          <w:rFonts w:cs="Verdana" w:hAnsi="Verdana" w:eastAsia="Verdana" w:ascii="Verdana"/>
          <w:color w:val="444444"/>
          <w:spacing w:val="3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·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·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2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1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4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2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2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2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2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4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)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.</w:t>
      </w:r>
      <w:r>
        <w:rPr>
          <w:rFonts w:cs="Verdana" w:hAnsi="Verdana" w:eastAsia="Verdana" w:ascii="Verdana"/>
          <w:color w:val="444444"/>
          <w:spacing w:val="2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írit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4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3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f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4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2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b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ó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5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2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cra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5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2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ra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í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z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viv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y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4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in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g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bl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4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nió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4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b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5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q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ú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3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y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vin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ul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3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lo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s</w:t>
      </w:r>
      <w:r>
        <w:rPr>
          <w:rFonts w:cs="Verdana" w:hAnsi="Verdana" w:eastAsia="Verdana" w:ascii="Verdana"/>
          <w:color w:val="000000"/>
          <w:spacing w:val="0"/>
          <w:w w:val="100"/>
          <w:sz w:val="17"/>
          <w:szCs w:val="17"/>
        </w:rPr>
      </w:r>
    </w:p>
    <w:p>
      <w:pPr>
        <w:rPr>
          <w:rFonts w:cs="Verdana" w:hAnsi="Verdana" w:eastAsia="Verdana" w:ascii="Verdana"/>
          <w:sz w:val="17"/>
          <w:szCs w:val="17"/>
        </w:rPr>
        <w:jc w:val="both"/>
        <w:spacing w:before="82" w:lineRule="auto" w:line="379"/>
        <w:ind w:left="119" w:right="88"/>
      </w:pP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y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2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ist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1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y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í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g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esi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.</w:t>
      </w:r>
      <w:r>
        <w:rPr>
          <w:rFonts w:cs="Verdana" w:hAnsi="Verdana" w:eastAsia="Verdana" w:ascii="Verdana"/>
          <w:color w:val="444444"/>
          <w:spacing w:val="1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v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aci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ó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3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y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z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aci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ó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es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í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f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4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4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co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ió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les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4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co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y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4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fa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q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4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b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ié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4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es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y</w:t>
      </w:r>
      <w:r>
        <w:rPr>
          <w:rFonts w:cs="Verdana" w:hAnsi="Verdana" w:eastAsia="Verdana" w:ascii="Verdana"/>
          <w:color w:val="444444"/>
          <w:spacing w:val="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b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3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«I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g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les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3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és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»</w:t>
      </w:r>
      <w:r>
        <w:rPr>
          <w:rFonts w:cs="Verdana" w:hAnsi="Verdana" w:eastAsia="Verdana" w:ascii="Verdana"/>
          <w:color w:val="444444"/>
          <w:spacing w:val="4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(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G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1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1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1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;</w:t>
      </w:r>
      <w:r>
        <w:rPr>
          <w:rFonts w:cs="Verdana" w:hAnsi="Verdana" w:eastAsia="Verdana" w:ascii="Verdana"/>
          <w:color w:val="444444"/>
          <w:spacing w:val="1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f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.</w:t>
      </w:r>
      <w:r>
        <w:rPr>
          <w:rFonts w:cs="Verdana" w:hAnsi="Verdana" w:eastAsia="Verdana" w:ascii="Verdana"/>
          <w:color w:val="444444"/>
          <w:spacing w:val="1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1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1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1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)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.</w:t>
      </w:r>
      <w:r>
        <w:rPr>
          <w:rFonts w:cs="Verdana" w:hAnsi="Verdana" w:eastAsia="Verdana" w:ascii="Verdana"/>
          <w:color w:val="000000"/>
          <w:spacing w:val="0"/>
          <w:w w:val="100"/>
          <w:sz w:val="17"/>
          <w:szCs w:val="17"/>
        </w:rPr>
      </w:r>
    </w:p>
    <w:p>
      <w:pPr>
        <w:rPr>
          <w:sz w:val="18"/>
          <w:szCs w:val="18"/>
        </w:rPr>
        <w:jc w:val="left"/>
        <w:spacing w:before="7" w:lineRule="exact" w:line="180"/>
      </w:pPr>
      <w:r>
        <w:rPr>
          <w:sz w:val="18"/>
          <w:szCs w:val="18"/>
        </w:rPr>
      </w:r>
    </w:p>
    <w:p>
      <w:pPr>
        <w:rPr>
          <w:rFonts w:cs="Verdana" w:hAnsi="Verdana" w:eastAsia="Verdana" w:ascii="Verdana"/>
          <w:sz w:val="17"/>
          <w:szCs w:val="17"/>
        </w:rPr>
        <w:jc w:val="both"/>
        <w:spacing w:lineRule="auto" w:line="380"/>
        <w:ind w:left="119" w:right="85"/>
      </w:pP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Todo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mb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5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f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un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gú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5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op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don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5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g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y</w:t>
      </w:r>
      <w:r>
        <w:rPr>
          <w:rFonts w:cs="Verdana" w:hAnsi="Verdana" w:eastAsia="Verdana" w:ascii="Verdana"/>
          <w:color w:val="444444"/>
          <w:spacing w:val="5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b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3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str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ir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5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í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3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í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3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ó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5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3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3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ers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5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h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5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3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f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un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«e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cue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4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h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4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á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2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4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y</w:t>
      </w:r>
      <w:r>
        <w:rPr>
          <w:rFonts w:cs="Verdana" w:hAnsi="Verdana" w:eastAsia="Verdana" w:ascii="Verdana"/>
          <w:color w:val="444444"/>
          <w:spacing w:val="1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»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:</w:t>
      </w:r>
      <w:r>
        <w:rPr>
          <w:rFonts w:cs="Verdana" w:hAnsi="Verdana" w:eastAsia="Verdana" w:ascii="Verdana"/>
          <w:color w:val="444444"/>
          <w:spacing w:val="3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(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G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2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5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2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)</w:t>
      </w:r>
      <w:r>
        <w:rPr>
          <w:rFonts w:cs="Verdana" w:hAnsi="Verdana" w:eastAsia="Verdana" w:ascii="Verdana"/>
          <w:color w:val="444444"/>
          <w:spacing w:val="2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1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q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3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2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y</w:t>
      </w:r>
      <w:r>
        <w:rPr>
          <w:rFonts w:cs="Verdana" w:hAnsi="Verdana" w:eastAsia="Verdana" w:ascii="Verdana"/>
          <w:color w:val="444444"/>
          <w:spacing w:val="1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2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h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q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ñ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4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fer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4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y</w:t>
      </w:r>
      <w:r>
        <w:rPr>
          <w:rFonts w:cs="Verdana" w:hAnsi="Verdana" w:eastAsia="Verdana" w:ascii="Verdana"/>
          <w:color w:val="444444"/>
          <w:spacing w:val="1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;</w:t>
      </w:r>
      <w:r>
        <w:rPr>
          <w:rFonts w:cs="Verdana" w:hAnsi="Verdana" w:eastAsia="Verdana" w:ascii="Verdana"/>
          <w:color w:val="444444"/>
          <w:spacing w:val="4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2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servi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3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rec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í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roc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4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to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os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      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día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       </w:t>
      </w:r>
      <w:r>
        <w:rPr>
          <w:rFonts w:cs="Verdana" w:hAnsi="Verdana" w:eastAsia="Verdana" w:ascii="Verdana"/>
          <w:color w:val="444444"/>
          <w:spacing w:val="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tie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       </w:t>
      </w:r>
      <w:r>
        <w:rPr>
          <w:rFonts w:cs="Verdana" w:hAnsi="Verdana" w:eastAsia="Verdana" w:ascii="Verdana"/>
          <w:color w:val="444444"/>
          <w:spacing w:val="3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      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bie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       </w:t>
      </w:r>
      <w:r>
        <w:rPr>
          <w:rFonts w:cs="Verdana" w:hAnsi="Verdana" w:eastAsia="Verdana" w:ascii="Verdana"/>
          <w:color w:val="444444"/>
          <w:spacing w:val="1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g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ría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       </w:t>
      </w:r>
      <w:r>
        <w:rPr>
          <w:rFonts w:cs="Verdana" w:hAnsi="Verdana" w:eastAsia="Verdana" w:ascii="Verdana"/>
          <w:color w:val="444444"/>
          <w:spacing w:val="1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y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      </w:t>
      </w:r>
      <w:r>
        <w:rPr>
          <w:rFonts w:cs="Verdana" w:hAnsi="Verdana" w:eastAsia="Verdana" w:ascii="Verdana"/>
          <w:color w:val="444444"/>
          <w:spacing w:val="5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ufri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ie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.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[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Fam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a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b/>
          <w:i/>
          <w:color w:val="444444"/>
          <w:spacing w:val="4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Con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o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4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2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1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]</w:t>
      </w:r>
      <w:r>
        <w:rPr>
          <w:rFonts w:cs="Verdana" w:hAnsi="Verdana" w:eastAsia="Verdana" w:ascii="Verdana"/>
          <w:color w:val="000000"/>
          <w:spacing w:val="0"/>
          <w:w w:val="100"/>
          <w:sz w:val="17"/>
          <w:szCs w:val="17"/>
        </w:rPr>
      </w:r>
    </w:p>
    <w:p>
      <w:pPr>
        <w:rPr>
          <w:sz w:val="18"/>
          <w:szCs w:val="18"/>
        </w:rPr>
        <w:jc w:val="left"/>
        <w:spacing w:before="2" w:lineRule="exact" w:line="180"/>
      </w:pPr>
      <w:r>
        <w:rPr>
          <w:sz w:val="18"/>
          <w:szCs w:val="18"/>
        </w:rPr>
      </w:r>
    </w:p>
    <w:p>
      <w:pPr>
        <w:rPr>
          <w:rFonts w:cs="Verdana" w:hAnsi="Verdana" w:eastAsia="Verdana" w:ascii="Verdana"/>
          <w:sz w:val="17"/>
          <w:szCs w:val="17"/>
        </w:rPr>
        <w:jc w:val="both"/>
        <w:spacing w:lineRule="auto" w:line="380"/>
        <w:ind w:left="119" w:right="86"/>
      </w:pP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fa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3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á</w:t>
      </w:r>
      <w:r>
        <w:rPr>
          <w:rFonts w:cs="Verdana" w:hAnsi="Verdana" w:eastAsia="Verdana" w:ascii="Verdana"/>
          <w:color w:val="444444"/>
          <w:spacing w:val="2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4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2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3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2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lar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g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3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vi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2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b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ros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4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es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3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ac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ie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ha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3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ue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.</w:t>
      </w:r>
      <w:r>
        <w:rPr>
          <w:rFonts w:cs="Verdana" w:hAnsi="Verdana" w:eastAsia="Verdana" w:ascii="Verdana"/>
          <w:color w:val="444444"/>
          <w:spacing w:val="3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f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3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2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v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rdade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ent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«e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2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antua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4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v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ida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…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3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á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bi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3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dond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3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vi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1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ios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1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aco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g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y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rote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g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er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ec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co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-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ú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les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ata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q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ale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á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ex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y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esar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rol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lar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4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g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ú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exi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g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3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té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4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rec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4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h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»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.</w:t>
      </w:r>
      <w:r>
        <w:rPr>
          <w:rFonts w:cs="Verdana" w:hAnsi="Verdana" w:eastAsia="Verdana" w:ascii="Verdana"/>
          <w:color w:val="444444"/>
          <w:spacing w:val="4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2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2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fa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3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f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cac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ió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4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v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5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b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.</w:t>
      </w:r>
      <w:r>
        <w:rPr>
          <w:rFonts w:cs="Verdana" w:hAnsi="Verdana" w:eastAsia="Verdana" w:ascii="Verdana"/>
          <w:color w:val="000000"/>
          <w:spacing w:val="0"/>
          <w:w w:val="100"/>
          <w:sz w:val="17"/>
          <w:szCs w:val="17"/>
        </w:rPr>
      </w:r>
    </w:p>
    <w:p>
      <w:pPr>
        <w:rPr>
          <w:sz w:val="18"/>
          <w:szCs w:val="18"/>
        </w:rPr>
        <w:jc w:val="left"/>
        <w:spacing w:before="6" w:lineRule="exact" w:line="180"/>
      </w:pPr>
      <w:r>
        <w:rPr>
          <w:sz w:val="18"/>
          <w:szCs w:val="18"/>
        </w:rPr>
      </w:r>
    </w:p>
    <w:p>
      <w:pPr>
        <w:rPr>
          <w:rFonts w:cs="Verdana" w:hAnsi="Verdana" w:eastAsia="Verdana" w:ascii="Verdana"/>
          <w:sz w:val="17"/>
          <w:szCs w:val="17"/>
        </w:rPr>
        <w:jc w:val="both"/>
        <w:spacing w:lineRule="auto" w:line="380"/>
        <w:ind w:left="119" w:right="85"/>
      </w:pP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3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g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si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b/>
          <w:i/>
          <w:color w:val="444444"/>
          <w:spacing w:val="3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o</w:t>
      </w:r>
      <w:r>
        <w:rPr>
          <w:rFonts w:cs="Verdana" w:hAnsi="Verdana" w:eastAsia="Verdana" w:ascii="Verdana"/>
          <w:b/>
          <w:i/>
          <w:color w:val="444444"/>
          <w:spacing w:val="3"/>
          <w:w w:val="100"/>
          <w:sz w:val="17"/>
          <w:szCs w:val="17"/>
        </w:rPr>
        <w:t>m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é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5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f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3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á</w:t>
      </w:r>
      <w:r>
        <w:rPr>
          <w:rFonts w:cs="Verdana" w:hAnsi="Verdana" w:eastAsia="Verdana" w:ascii="Verdana"/>
          <w:color w:val="444444"/>
          <w:spacing w:val="2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4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4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b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4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y</w:t>
      </w:r>
      <w:r>
        <w:rPr>
          <w:rFonts w:cs="Verdana" w:hAnsi="Verdana" w:eastAsia="Verdana" w:ascii="Verdana"/>
          <w:color w:val="444444"/>
          <w:spacing w:val="1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v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3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2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2"/>
          <w:w w:val="104"/>
          <w:sz w:val="17"/>
          <w:szCs w:val="17"/>
        </w:rPr>
        <w:t>evan</w:t>
      </w:r>
      <w:r>
        <w:rPr>
          <w:rFonts w:cs="Verdana" w:hAnsi="Verdana" w:eastAsia="Verdana" w:ascii="Verdana"/>
          <w:b/>
          <w:i/>
          <w:color w:val="444444"/>
          <w:spacing w:val="2"/>
          <w:w w:val="104"/>
          <w:sz w:val="17"/>
          <w:szCs w:val="17"/>
        </w:rPr>
        <w:t>ge</w:t>
      </w:r>
      <w:r>
        <w:rPr>
          <w:rFonts w:cs="Verdana" w:hAnsi="Verdana" w:eastAsia="Verdana" w:ascii="Verdana"/>
          <w:b/>
          <w:i/>
          <w:color w:val="444444"/>
          <w:spacing w:val="1"/>
          <w:w w:val="104"/>
          <w:sz w:val="17"/>
          <w:szCs w:val="17"/>
        </w:rPr>
        <w:t>l</w:t>
      </w:r>
      <w:r>
        <w:rPr>
          <w:rFonts w:cs="Verdana" w:hAnsi="Verdana" w:eastAsia="Verdana" w:ascii="Verdana"/>
          <w:b/>
          <w:i/>
          <w:color w:val="444444"/>
          <w:spacing w:val="1"/>
          <w:w w:val="104"/>
          <w:sz w:val="17"/>
          <w:szCs w:val="17"/>
        </w:rPr>
        <w:t>i</w:t>
      </w:r>
      <w:r>
        <w:rPr>
          <w:rFonts w:cs="Verdana" w:hAnsi="Verdana" w:eastAsia="Verdana" w:ascii="Verdana"/>
          <w:b/>
          <w:i/>
          <w:color w:val="444444"/>
          <w:spacing w:val="0"/>
          <w:w w:val="104"/>
          <w:sz w:val="17"/>
          <w:szCs w:val="17"/>
        </w:rPr>
        <w:t>o</w:t>
      </w:r>
      <w:r>
        <w:rPr>
          <w:rFonts w:cs="Verdana" w:hAnsi="Verdana" w:eastAsia="Verdana" w:ascii="Verdana"/>
          <w:b/>
          <w:i/>
          <w:color w:val="444444"/>
          <w:spacing w:val="0"/>
          <w:w w:val="104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2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1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v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.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q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5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3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3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tra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iti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4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v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5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5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v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z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á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o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sci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2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b/>
          <w:i/>
          <w:color w:val="444444"/>
          <w:spacing w:val="4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si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g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f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ic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a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2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b/>
          <w:i/>
          <w:color w:val="444444"/>
          <w:spacing w:val="4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b/>
          <w:i/>
          <w:color w:val="444444"/>
          <w:spacing w:val="4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2"/>
          <w:w w:val="104"/>
          <w:sz w:val="17"/>
          <w:szCs w:val="17"/>
        </w:rPr>
        <w:t>p</w:t>
      </w:r>
      <w:r>
        <w:rPr>
          <w:rFonts w:cs="Verdana" w:hAnsi="Verdana" w:eastAsia="Verdana" w:ascii="Verdana"/>
          <w:b/>
          <w:i/>
          <w:color w:val="444444"/>
          <w:spacing w:val="1"/>
          <w:w w:val="104"/>
          <w:sz w:val="17"/>
          <w:szCs w:val="17"/>
        </w:rPr>
        <w:t>r</w:t>
      </w:r>
      <w:r>
        <w:rPr>
          <w:rFonts w:cs="Verdana" w:hAnsi="Verdana" w:eastAsia="Verdana" w:ascii="Verdana"/>
          <w:b/>
          <w:i/>
          <w:color w:val="444444"/>
          <w:spacing w:val="2"/>
          <w:w w:val="104"/>
          <w:sz w:val="17"/>
          <w:szCs w:val="17"/>
        </w:rPr>
        <w:t>o</w:t>
      </w:r>
      <w:r>
        <w:rPr>
          <w:rFonts w:cs="Verdana" w:hAnsi="Verdana" w:eastAsia="Verdana" w:ascii="Verdana"/>
          <w:b/>
          <w:i/>
          <w:color w:val="444444"/>
          <w:spacing w:val="1"/>
          <w:w w:val="104"/>
          <w:sz w:val="17"/>
          <w:szCs w:val="17"/>
        </w:rPr>
        <w:t>c</w:t>
      </w:r>
      <w:r>
        <w:rPr>
          <w:rFonts w:cs="Verdana" w:hAnsi="Verdana" w:eastAsia="Verdana" w:ascii="Verdana"/>
          <w:b/>
          <w:i/>
          <w:color w:val="444444"/>
          <w:spacing w:val="1"/>
          <w:w w:val="104"/>
          <w:sz w:val="17"/>
          <w:szCs w:val="17"/>
        </w:rPr>
        <w:t>r</w:t>
      </w:r>
      <w:r>
        <w:rPr>
          <w:rFonts w:cs="Verdana" w:hAnsi="Verdana" w:eastAsia="Verdana" w:ascii="Verdana"/>
          <w:b/>
          <w:i/>
          <w:color w:val="444444"/>
          <w:spacing w:val="2"/>
          <w:w w:val="104"/>
          <w:sz w:val="17"/>
          <w:szCs w:val="17"/>
        </w:rPr>
        <w:t>e</w:t>
      </w:r>
      <w:r>
        <w:rPr>
          <w:rFonts w:cs="Verdana" w:hAnsi="Verdana" w:eastAsia="Verdana" w:ascii="Verdana"/>
          <w:b/>
          <w:i/>
          <w:color w:val="444444"/>
          <w:spacing w:val="2"/>
          <w:w w:val="104"/>
          <w:sz w:val="17"/>
          <w:szCs w:val="17"/>
        </w:rPr>
        <w:t>a</w:t>
      </w:r>
      <w:r>
        <w:rPr>
          <w:rFonts w:cs="Verdana" w:hAnsi="Verdana" w:eastAsia="Verdana" w:ascii="Verdana"/>
          <w:b/>
          <w:i/>
          <w:color w:val="444444"/>
          <w:spacing w:val="1"/>
          <w:w w:val="104"/>
          <w:sz w:val="17"/>
          <w:szCs w:val="17"/>
        </w:rPr>
        <w:t>c</w:t>
      </w:r>
      <w:r>
        <w:rPr>
          <w:rFonts w:cs="Verdana" w:hAnsi="Verdana" w:eastAsia="Verdana" w:ascii="Verdana"/>
          <w:b/>
          <w:i/>
          <w:color w:val="444444"/>
          <w:spacing w:val="1"/>
          <w:w w:val="104"/>
          <w:sz w:val="17"/>
          <w:szCs w:val="17"/>
        </w:rPr>
        <w:t>i</w:t>
      </w:r>
      <w:r>
        <w:rPr>
          <w:rFonts w:cs="Verdana" w:hAnsi="Verdana" w:eastAsia="Verdana" w:ascii="Verdana"/>
          <w:b/>
          <w:i/>
          <w:color w:val="444444"/>
          <w:spacing w:val="2"/>
          <w:w w:val="104"/>
          <w:sz w:val="17"/>
          <w:szCs w:val="17"/>
        </w:rPr>
        <w:t>ó</w:t>
      </w:r>
      <w:r>
        <w:rPr>
          <w:rFonts w:cs="Verdana" w:hAnsi="Verdana" w:eastAsia="Verdana" w:ascii="Verdana"/>
          <w:b/>
          <w:i/>
          <w:color w:val="444444"/>
          <w:spacing w:val="2"/>
          <w:w w:val="104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co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5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aco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rivile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gia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4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3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4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4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nifie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q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4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3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vid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4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h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4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b/>
          <w:i/>
          <w:color w:val="444444"/>
          <w:spacing w:val="4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2"/>
          <w:w w:val="104"/>
          <w:sz w:val="17"/>
          <w:szCs w:val="17"/>
        </w:rPr>
        <w:t>do</w:t>
      </w:r>
      <w:r>
        <w:rPr>
          <w:rFonts w:cs="Verdana" w:hAnsi="Verdana" w:eastAsia="Verdana" w:ascii="Verdana"/>
          <w:b/>
          <w:i/>
          <w:color w:val="444444"/>
          <w:spacing w:val="0"/>
          <w:w w:val="104"/>
          <w:sz w:val="17"/>
          <w:szCs w:val="17"/>
        </w:rPr>
        <w:t>n</w:t>
      </w:r>
      <w:r>
        <w:rPr>
          <w:rFonts w:cs="Verdana" w:hAnsi="Verdana" w:eastAsia="Verdana" w:ascii="Verdana"/>
          <w:b/>
          <w:i/>
          <w:color w:val="444444"/>
          <w:spacing w:val="0"/>
          <w:w w:val="104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b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2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pa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1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u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v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z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1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dado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.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ó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3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v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v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ub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qu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4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3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h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j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4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«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3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3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f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4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3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3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í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don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ó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3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mo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4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3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3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3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v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z</w:t>
      </w:r>
      <w:r>
        <w:rPr>
          <w:rFonts w:cs="Verdana" w:hAnsi="Verdana" w:eastAsia="Verdana" w:ascii="Verdana"/>
          <w:color w:val="444444"/>
          <w:spacing w:val="4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3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don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mbo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:</w:t>
      </w:r>
      <w:r>
        <w:rPr>
          <w:rFonts w:cs="Verdana" w:hAnsi="Verdana" w:eastAsia="Verdana" w:ascii="Verdana"/>
          <w:color w:val="444444"/>
          <w:spacing w:val="3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q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b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»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.</w:t>
      </w:r>
      <w:r>
        <w:rPr>
          <w:rFonts w:cs="Verdana" w:hAnsi="Verdana" w:eastAsia="Verdana" w:ascii="Verdana"/>
          <w:color w:val="000000"/>
          <w:spacing w:val="0"/>
          <w:w w:val="100"/>
          <w:sz w:val="17"/>
          <w:szCs w:val="17"/>
        </w:rPr>
      </w:r>
    </w:p>
    <w:p>
      <w:pPr>
        <w:rPr>
          <w:sz w:val="18"/>
          <w:szCs w:val="18"/>
        </w:rPr>
        <w:jc w:val="left"/>
        <w:spacing w:before="6" w:lineRule="exact" w:line="180"/>
      </w:pPr>
      <w:r>
        <w:rPr>
          <w:sz w:val="18"/>
          <w:szCs w:val="18"/>
        </w:rPr>
      </w:r>
    </w:p>
    <w:p>
      <w:pPr>
        <w:rPr>
          <w:rFonts w:cs="Verdana" w:hAnsi="Verdana" w:eastAsia="Verdana" w:ascii="Verdana"/>
          <w:sz w:val="17"/>
          <w:szCs w:val="17"/>
        </w:rPr>
        <w:jc w:val="both"/>
        <w:spacing w:lineRule="auto" w:line="379"/>
        <w:ind w:left="119" w:right="85"/>
      </w:pP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3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3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ó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3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3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h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j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4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4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3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f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5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5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3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ó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5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de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3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eva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g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3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vi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a.</w:t>
      </w:r>
      <w:r>
        <w:rPr>
          <w:rFonts w:cs="Verdana" w:hAnsi="Verdana" w:eastAsia="Verdana" w:ascii="Verdana"/>
          <w:color w:val="000000"/>
          <w:spacing w:val="0"/>
          <w:w w:val="100"/>
          <w:sz w:val="17"/>
          <w:szCs w:val="17"/>
        </w:rPr>
      </w:r>
    </w:p>
    <w:p>
      <w:pPr>
        <w:rPr>
          <w:sz w:val="18"/>
          <w:szCs w:val="18"/>
        </w:rPr>
        <w:jc w:val="left"/>
        <w:spacing w:before="2" w:lineRule="exact" w:line="180"/>
      </w:pPr>
      <w:r>
        <w:rPr>
          <w:sz w:val="18"/>
          <w:szCs w:val="18"/>
        </w:rPr>
      </w:r>
    </w:p>
    <w:p>
      <w:pPr>
        <w:rPr>
          <w:rFonts w:cs="Verdana" w:hAnsi="Verdana" w:eastAsia="Verdana" w:ascii="Verdana"/>
          <w:sz w:val="17"/>
          <w:szCs w:val="17"/>
        </w:rPr>
        <w:jc w:val="both"/>
        <w:spacing w:lineRule="auto" w:line="380"/>
        <w:ind w:left="119" w:right="85"/>
      </w:pP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3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b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4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y</w:t>
      </w:r>
      <w:r>
        <w:rPr>
          <w:rFonts w:cs="Verdana" w:hAnsi="Verdana" w:eastAsia="Verdana" w:ascii="Verdana"/>
          <w:color w:val="444444"/>
          <w:spacing w:val="2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2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j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5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3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3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5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y</w:t>
      </w:r>
      <w:r>
        <w:rPr>
          <w:rFonts w:cs="Verdana" w:hAnsi="Verdana" w:eastAsia="Verdana" w:ascii="Verdana"/>
          <w:color w:val="444444"/>
          <w:spacing w:val="2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5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y</w:t>
      </w:r>
      <w:r>
        <w:rPr>
          <w:rFonts w:cs="Verdana" w:hAnsi="Verdana" w:eastAsia="Verdana" w:ascii="Verdana"/>
          <w:color w:val="444444"/>
          <w:spacing w:val="2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5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g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4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y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ex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res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io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co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ncr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5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3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4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ici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4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su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3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h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j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3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3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é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ic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5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b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4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q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3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3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z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g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cer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í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y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iva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2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res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et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2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1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2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j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2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aco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g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cor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ial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5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iálo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g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5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servi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g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eroso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5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sol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y</w:t>
      </w:r>
      <w:r>
        <w:rPr>
          <w:rFonts w:cs="Verdana" w:hAnsi="Verdana" w:eastAsia="Verdana" w:ascii="Verdana"/>
          <w:color w:val="444444"/>
          <w:spacing w:val="5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4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á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valore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q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ay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2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vivi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vi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co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1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.</w:t>
      </w:r>
      <w:r>
        <w:rPr>
          <w:rFonts w:cs="Verdana" w:hAnsi="Verdana" w:eastAsia="Verdana" w:ascii="Verdana"/>
          <w:color w:val="444444"/>
          <w:spacing w:val="1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tare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or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3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2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b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v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ici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2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f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h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j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y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y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q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cu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2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v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ocaci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ó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2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eci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b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os.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Per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tenec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3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3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ió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4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educ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iv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3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3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padre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5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enseña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5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y</w:t>
      </w:r>
      <w:r>
        <w:rPr>
          <w:rFonts w:cs="Verdana" w:hAnsi="Verdana" w:eastAsia="Verdana" w:ascii="Verdana"/>
          <w:color w:val="444444"/>
          <w:spacing w:val="3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sti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3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3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h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j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4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3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ti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ver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er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4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f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4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y</w:t>
      </w:r>
      <w:r>
        <w:rPr>
          <w:rFonts w:cs="Verdana" w:hAnsi="Verdana" w:eastAsia="Verdana" w:ascii="Verdana"/>
          <w:color w:val="444444"/>
          <w:spacing w:val="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er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te.</w:t>
      </w:r>
      <w:r>
        <w:rPr>
          <w:rFonts w:cs="Verdana" w:hAnsi="Verdana" w:eastAsia="Verdana" w:ascii="Verdana"/>
          <w:color w:val="000000"/>
          <w:spacing w:val="0"/>
          <w:w w:val="100"/>
          <w:sz w:val="17"/>
          <w:szCs w:val="17"/>
        </w:rPr>
      </w:r>
    </w:p>
    <w:p>
      <w:pPr>
        <w:rPr>
          <w:sz w:val="18"/>
          <w:szCs w:val="18"/>
        </w:rPr>
        <w:jc w:val="left"/>
        <w:spacing w:before="6" w:lineRule="exact" w:line="180"/>
      </w:pPr>
      <w:r>
        <w:rPr>
          <w:sz w:val="18"/>
          <w:szCs w:val="18"/>
        </w:rPr>
      </w:r>
    </w:p>
    <w:p>
      <w:pPr>
        <w:rPr>
          <w:rFonts w:cs="Verdana" w:hAnsi="Verdana" w:eastAsia="Verdana" w:ascii="Verdana"/>
          <w:sz w:val="17"/>
          <w:szCs w:val="17"/>
        </w:rPr>
        <w:jc w:val="both"/>
        <w:spacing w:lineRule="auto" w:line="379"/>
        <w:ind w:left="119" w:right="86"/>
      </w:pP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á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2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h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b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st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2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f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3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q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ncu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3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2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y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b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2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4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3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í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3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4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y</w:t>
      </w:r>
      <w:r>
        <w:rPr>
          <w:rFonts w:cs="Verdana" w:hAnsi="Verdana" w:eastAsia="Verdana" w:ascii="Verdana"/>
          <w:color w:val="444444"/>
          <w:spacing w:val="1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ió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5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hac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los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fer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           </w:t>
      </w:r>
      <w:r>
        <w:rPr>
          <w:rFonts w:cs="Verdana" w:hAnsi="Verdana" w:eastAsia="Verdana" w:ascii="Verdana"/>
          <w:color w:val="444444"/>
          <w:spacing w:val="1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y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          </w:t>
      </w:r>
      <w:r>
        <w:rPr>
          <w:rFonts w:cs="Verdana" w:hAnsi="Verdana" w:eastAsia="Verdana" w:ascii="Verdana"/>
          <w:color w:val="444444"/>
          <w:spacing w:val="4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           </w:t>
      </w:r>
      <w:r>
        <w:rPr>
          <w:rFonts w:cs="Verdana" w:hAnsi="Verdana" w:eastAsia="Verdana" w:ascii="Verdana"/>
          <w:color w:val="444444"/>
          <w:spacing w:val="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          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          </w:t>
      </w:r>
      <w:r>
        <w:rPr>
          <w:rFonts w:cs="Verdana" w:hAnsi="Verdana" w:eastAsia="Verdana" w:ascii="Verdana"/>
          <w:color w:val="444444"/>
          <w:spacing w:val="4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á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b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          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fa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iar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.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[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v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ange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m</w:t>
      </w:r>
      <w:r>
        <w:rPr>
          <w:rFonts w:cs="Verdana" w:hAnsi="Verdana" w:eastAsia="Verdana" w:ascii="Verdana"/>
          <w:b/>
          <w:i/>
          <w:color w:val="444444"/>
          <w:spacing w:val="5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V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ae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b/>
          <w:i/>
          <w:color w:val="444444"/>
          <w:spacing w:val="2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92]</w:t>
      </w:r>
      <w:r>
        <w:rPr>
          <w:rFonts w:cs="Verdana" w:hAnsi="Verdana" w:eastAsia="Verdana" w:ascii="Verdana"/>
          <w:color w:val="000000"/>
          <w:spacing w:val="0"/>
          <w:w w:val="100"/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5" w:lineRule="exact" w:line="280"/>
      </w:pPr>
      <w:r>
        <w:rPr>
          <w:sz w:val="28"/>
          <w:szCs w:val="28"/>
        </w:rPr>
      </w:r>
    </w:p>
    <w:p>
      <w:pPr>
        <w:rPr>
          <w:rFonts w:cs="Verdana" w:hAnsi="Verdana" w:eastAsia="Verdana" w:ascii="Verdana"/>
          <w:sz w:val="19"/>
          <w:szCs w:val="19"/>
        </w:rPr>
        <w:jc w:val="both"/>
        <w:ind w:left="119" w:right="3066"/>
        <w:sectPr>
          <w:pgSz w:w="11900" w:h="16840"/>
          <w:pgMar w:top="1340" w:bottom="280" w:left="1580" w:right="1580"/>
        </w:sectPr>
      </w:pPr>
      <w:r>
        <w:rPr>
          <w:rFonts w:cs="Verdana" w:hAnsi="Verdana" w:eastAsia="Verdana" w:ascii="Verdana"/>
          <w:color w:val="9E0C5E"/>
          <w:spacing w:val="2"/>
          <w:w w:val="100"/>
          <w:sz w:val="19"/>
          <w:szCs w:val="19"/>
        </w:rPr>
        <w:t>F</w:t>
      </w:r>
      <w:r>
        <w:rPr>
          <w:rFonts w:cs="Verdana" w:hAnsi="Verdana" w:eastAsia="Verdana" w:ascii="Verdana"/>
          <w:color w:val="9E0C5E"/>
          <w:spacing w:val="0"/>
          <w:w w:val="100"/>
          <w:sz w:val="19"/>
          <w:szCs w:val="19"/>
        </w:rPr>
        <w:t>.</w:t>
      </w:r>
      <w:r>
        <w:rPr>
          <w:rFonts w:cs="Verdana" w:hAnsi="Verdana" w:eastAsia="Verdana" w:ascii="Verdana"/>
          <w:color w:val="9E0C5E"/>
          <w:spacing w:val="10"/>
          <w:w w:val="100"/>
          <w:sz w:val="19"/>
          <w:szCs w:val="19"/>
        </w:rPr>
        <w:t> </w:t>
      </w:r>
      <w:r>
        <w:rPr>
          <w:rFonts w:cs="Verdana" w:hAnsi="Verdana" w:eastAsia="Verdana" w:ascii="Verdana"/>
          <w:color w:val="9E0C5E"/>
          <w:spacing w:val="2"/>
          <w:w w:val="100"/>
          <w:sz w:val="19"/>
          <w:szCs w:val="19"/>
        </w:rPr>
        <w:t>P</w:t>
      </w:r>
      <w:r>
        <w:rPr>
          <w:rFonts w:cs="Verdana" w:hAnsi="Verdana" w:eastAsia="Verdana" w:ascii="Verdana"/>
          <w:color w:val="9E0C5E"/>
          <w:spacing w:val="1"/>
          <w:w w:val="100"/>
          <w:sz w:val="19"/>
          <w:szCs w:val="19"/>
        </w:rPr>
        <w:t>r</w:t>
      </w:r>
      <w:r>
        <w:rPr>
          <w:rFonts w:cs="Verdana" w:hAnsi="Verdana" w:eastAsia="Verdana" w:ascii="Verdana"/>
          <w:color w:val="9E0C5E"/>
          <w:spacing w:val="2"/>
          <w:w w:val="100"/>
          <w:sz w:val="19"/>
          <w:szCs w:val="19"/>
        </w:rPr>
        <w:t>eg</w:t>
      </w:r>
      <w:r>
        <w:rPr>
          <w:rFonts w:cs="Verdana" w:hAnsi="Verdana" w:eastAsia="Verdana" w:ascii="Verdana"/>
          <w:color w:val="9E0C5E"/>
          <w:spacing w:val="2"/>
          <w:w w:val="100"/>
          <w:sz w:val="19"/>
          <w:szCs w:val="19"/>
        </w:rPr>
        <w:t>u</w:t>
      </w:r>
      <w:r>
        <w:rPr>
          <w:rFonts w:cs="Verdana" w:hAnsi="Verdana" w:eastAsia="Verdana" w:ascii="Verdana"/>
          <w:color w:val="9E0C5E"/>
          <w:spacing w:val="2"/>
          <w:w w:val="100"/>
          <w:sz w:val="19"/>
          <w:szCs w:val="19"/>
        </w:rPr>
        <w:t>n</w:t>
      </w:r>
      <w:r>
        <w:rPr>
          <w:rFonts w:cs="Verdana" w:hAnsi="Verdana" w:eastAsia="Verdana" w:ascii="Verdana"/>
          <w:color w:val="9E0C5E"/>
          <w:spacing w:val="1"/>
          <w:w w:val="100"/>
          <w:sz w:val="19"/>
          <w:szCs w:val="19"/>
        </w:rPr>
        <w:t>t</w:t>
      </w:r>
      <w:r>
        <w:rPr>
          <w:rFonts w:cs="Verdana" w:hAnsi="Verdana" w:eastAsia="Verdana" w:ascii="Verdana"/>
          <w:color w:val="9E0C5E"/>
          <w:spacing w:val="2"/>
          <w:w w:val="100"/>
          <w:sz w:val="19"/>
          <w:szCs w:val="19"/>
        </w:rPr>
        <w:t>a</w:t>
      </w:r>
      <w:r>
        <w:rPr>
          <w:rFonts w:cs="Verdana" w:hAnsi="Verdana" w:eastAsia="Verdana" w:ascii="Verdana"/>
          <w:color w:val="9E0C5E"/>
          <w:spacing w:val="0"/>
          <w:w w:val="100"/>
          <w:sz w:val="19"/>
          <w:szCs w:val="19"/>
        </w:rPr>
        <w:t>s</w:t>
      </w:r>
      <w:r>
        <w:rPr>
          <w:rFonts w:cs="Verdana" w:hAnsi="Verdana" w:eastAsia="Verdana" w:ascii="Verdana"/>
          <w:color w:val="9E0C5E"/>
          <w:spacing w:val="34"/>
          <w:w w:val="100"/>
          <w:sz w:val="19"/>
          <w:szCs w:val="19"/>
        </w:rPr>
        <w:t> </w:t>
      </w:r>
      <w:r>
        <w:rPr>
          <w:rFonts w:cs="Verdana" w:hAnsi="Verdana" w:eastAsia="Verdana" w:ascii="Verdana"/>
          <w:color w:val="9E0C5E"/>
          <w:spacing w:val="2"/>
          <w:w w:val="100"/>
          <w:sz w:val="19"/>
          <w:szCs w:val="19"/>
        </w:rPr>
        <w:t>par</w:t>
      </w:r>
      <w:r>
        <w:rPr>
          <w:rFonts w:cs="Verdana" w:hAnsi="Verdana" w:eastAsia="Verdana" w:ascii="Verdana"/>
          <w:color w:val="9E0C5E"/>
          <w:spacing w:val="0"/>
          <w:w w:val="100"/>
          <w:sz w:val="19"/>
          <w:szCs w:val="19"/>
        </w:rPr>
        <w:t>a</w:t>
      </w:r>
      <w:r>
        <w:rPr>
          <w:rFonts w:cs="Verdana" w:hAnsi="Verdana" w:eastAsia="Verdana" w:ascii="Verdana"/>
          <w:color w:val="9E0C5E"/>
          <w:spacing w:val="18"/>
          <w:w w:val="100"/>
          <w:sz w:val="19"/>
          <w:szCs w:val="19"/>
        </w:rPr>
        <w:t> </w:t>
      </w:r>
      <w:r>
        <w:rPr>
          <w:rFonts w:cs="Verdana" w:hAnsi="Verdana" w:eastAsia="Verdana" w:ascii="Verdana"/>
          <w:color w:val="9E0C5E"/>
          <w:spacing w:val="1"/>
          <w:w w:val="100"/>
          <w:sz w:val="19"/>
          <w:szCs w:val="19"/>
        </w:rPr>
        <w:t>l</w:t>
      </w:r>
      <w:r>
        <w:rPr>
          <w:rFonts w:cs="Verdana" w:hAnsi="Verdana" w:eastAsia="Verdana" w:ascii="Verdana"/>
          <w:color w:val="9E0C5E"/>
          <w:spacing w:val="0"/>
          <w:w w:val="100"/>
          <w:sz w:val="19"/>
          <w:szCs w:val="19"/>
        </w:rPr>
        <w:t>a</w:t>
      </w:r>
      <w:r>
        <w:rPr>
          <w:rFonts w:cs="Verdana" w:hAnsi="Verdana" w:eastAsia="Verdana" w:ascii="Verdana"/>
          <w:color w:val="9E0C5E"/>
          <w:spacing w:val="10"/>
          <w:w w:val="100"/>
          <w:sz w:val="19"/>
          <w:szCs w:val="19"/>
        </w:rPr>
        <w:t> </w:t>
      </w:r>
      <w:r>
        <w:rPr>
          <w:rFonts w:cs="Verdana" w:hAnsi="Verdana" w:eastAsia="Verdana" w:ascii="Verdana"/>
          <w:color w:val="9E0C5E"/>
          <w:spacing w:val="2"/>
          <w:w w:val="100"/>
          <w:sz w:val="19"/>
          <w:szCs w:val="19"/>
        </w:rPr>
        <w:t>pare</w:t>
      </w:r>
      <w:r>
        <w:rPr>
          <w:rFonts w:cs="Verdana" w:hAnsi="Verdana" w:eastAsia="Verdana" w:ascii="Verdana"/>
          <w:color w:val="9E0C5E"/>
          <w:spacing w:val="1"/>
          <w:w w:val="100"/>
          <w:sz w:val="19"/>
          <w:szCs w:val="19"/>
        </w:rPr>
        <w:t>j</w:t>
      </w:r>
      <w:r>
        <w:rPr>
          <w:rFonts w:cs="Verdana" w:hAnsi="Verdana" w:eastAsia="Verdana" w:ascii="Verdana"/>
          <w:color w:val="9E0C5E"/>
          <w:spacing w:val="0"/>
          <w:w w:val="100"/>
          <w:sz w:val="19"/>
          <w:szCs w:val="19"/>
        </w:rPr>
        <w:t>a</w:t>
      </w:r>
      <w:r>
        <w:rPr>
          <w:rFonts w:cs="Verdana" w:hAnsi="Verdana" w:eastAsia="Verdana" w:ascii="Verdana"/>
          <w:color w:val="9E0C5E"/>
          <w:spacing w:val="23"/>
          <w:w w:val="100"/>
          <w:sz w:val="19"/>
          <w:szCs w:val="19"/>
        </w:rPr>
        <w:t> </w:t>
      </w:r>
      <w:r>
        <w:rPr>
          <w:rFonts w:cs="Verdana" w:hAnsi="Verdana" w:eastAsia="Verdana" w:ascii="Verdana"/>
          <w:color w:val="9E0C5E"/>
          <w:spacing w:val="2"/>
          <w:w w:val="100"/>
          <w:sz w:val="19"/>
          <w:szCs w:val="19"/>
        </w:rPr>
        <w:t>d</w:t>
      </w:r>
      <w:r>
        <w:rPr>
          <w:rFonts w:cs="Verdana" w:hAnsi="Verdana" w:eastAsia="Verdana" w:ascii="Verdana"/>
          <w:color w:val="9E0C5E"/>
          <w:spacing w:val="0"/>
          <w:w w:val="100"/>
          <w:sz w:val="19"/>
          <w:szCs w:val="19"/>
        </w:rPr>
        <w:t>e</w:t>
      </w:r>
      <w:r>
        <w:rPr>
          <w:rFonts w:cs="Verdana" w:hAnsi="Verdana" w:eastAsia="Verdana" w:ascii="Verdana"/>
          <w:color w:val="9E0C5E"/>
          <w:spacing w:val="12"/>
          <w:w w:val="100"/>
          <w:sz w:val="19"/>
          <w:szCs w:val="19"/>
        </w:rPr>
        <w:t> </w:t>
      </w:r>
      <w:r>
        <w:rPr>
          <w:rFonts w:cs="Verdana" w:hAnsi="Verdana" w:eastAsia="Verdana" w:ascii="Verdana"/>
          <w:color w:val="9E0C5E"/>
          <w:spacing w:val="2"/>
          <w:w w:val="100"/>
          <w:sz w:val="19"/>
          <w:szCs w:val="19"/>
        </w:rPr>
        <w:t>es</w:t>
      </w:r>
      <w:r>
        <w:rPr>
          <w:rFonts w:cs="Verdana" w:hAnsi="Verdana" w:eastAsia="Verdana" w:ascii="Verdana"/>
          <w:color w:val="9E0C5E"/>
          <w:spacing w:val="2"/>
          <w:w w:val="100"/>
          <w:sz w:val="19"/>
          <w:szCs w:val="19"/>
        </w:rPr>
        <w:t>p</w:t>
      </w:r>
      <w:r>
        <w:rPr>
          <w:rFonts w:cs="Verdana" w:hAnsi="Verdana" w:eastAsia="Verdana" w:ascii="Verdana"/>
          <w:color w:val="9E0C5E"/>
          <w:spacing w:val="2"/>
          <w:w w:val="100"/>
          <w:sz w:val="19"/>
          <w:szCs w:val="19"/>
        </w:rPr>
        <w:t>o</w:t>
      </w:r>
      <w:r>
        <w:rPr>
          <w:rFonts w:cs="Verdana" w:hAnsi="Verdana" w:eastAsia="Verdana" w:ascii="Verdana"/>
          <w:color w:val="9E0C5E"/>
          <w:spacing w:val="2"/>
          <w:w w:val="100"/>
          <w:sz w:val="19"/>
          <w:szCs w:val="19"/>
        </w:rPr>
        <w:t>s</w:t>
      </w:r>
      <w:r>
        <w:rPr>
          <w:rFonts w:cs="Verdana" w:hAnsi="Verdana" w:eastAsia="Verdana" w:ascii="Verdana"/>
          <w:color w:val="9E0C5E"/>
          <w:spacing w:val="2"/>
          <w:w w:val="100"/>
          <w:sz w:val="19"/>
          <w:szCs w:val="19"/>
        </w:rPr>
        <w:t>o</w:t>
      </w:r>
      <w:r>
        <w:rPr>
          <w:rFonts w:cs="Verdana" w:hAnsi="Verdana" w:eastAsia="Verdana" w:ascii="Verdana"/>
          <w:color w:val="9E0C5E"/>
          <w:spacing w:val="0"/>
          <w:w w:val="100"/>
          <w:sz w:val="19"/>
          <w:szCs w:val="19"/>
        </w:rPr>
        <w:t>s</w:t>
      </w:r>
      <w:r>
        <w:rPr>
          <w:rFonts w:cs="Verdana" w:hAnsi="Verdana" w:eastAsia="Verdana" w:ascii="Verdana"/>
          <w:color w:val="9E0C5E"/>
          <w:spacing w:val="28"/>
          <w:w w:val="100"/>
          <w:sz w:val="19"/>
          <w:szCs w:val="19"/>
        </w:rPr>
        <w:t> </w:t>
      </w:r>
      <w:r>
        <w:rPr>
          <w:rFonts w:cs="Verdana" w:hAnsi="Verdana" w:eastAsia="Verdana" w:ascii="Verdana"/>
          <w:color w:val="9E0C5E"/>
          <w:spacing w:val="0"/>
          <w:w w:val="100"/>
          <w:sz w:val="19"/>
          <w:szCs w:val="19"/>
        </w:rPr>
        <w:t>y</w:t>
      </w:r>
      <w:r>
        <w:rPr>
          <w:rFonts w:cs="Verdana" w:hAnsi="Verdana" w:eastAsia="Verdana" w:ascii="Verdana"/>
          <w:color w:val="9E0C5E"/>
          <w:spacing w:val="8"/>
          <w:w w:val="100"/>
          <w:sz w:val="19"/>
          <w:szCs w:val="19"/>
        </w:rPr>
        <w:t> </w:t>
      </w:r>
      <w:r>
        <w:rPr>
          <w:rFonts w:cs="Verdana" w:hAnsi="Verdana" w:eastAsia="Verdana" w:ascii="Verdana"/>
          <w:color w:val="9E0C5E"/>
          <w:spacing w:val="2"/>
          <w:w w:val="100"/>
          <w:sz w:val="19"/>
          <w:szCs w:val="19"/>
        </w:rPr>
        <w:t>par</w:t>
      </w:r>
      <w:r>
        <w:rPr>
          <w:rFonts w:cs="Verdana" w:hAnsi="Verdana" w:eastAsia="Verdana" w:ascii="Verdana"/>
          <w:color w:val="9E0C5E"/>
          <w:spacing w:val="0"/>
          <w:w w:val="100"/>
          <w:sz w:val="19"/>
          <w:szCs w:val="19"/>
        </w:rPr>
        <w:t>a</w:t>
      </w:r>
      <w:r>
        <w:rPr>
          <w:rFonts w:cs="Verdana" w:hAnsi="Verdana" w:eastAsia="Verdana" w:ascii="Verdana"/>
          <w:color w:val="9E0C5E"/>
          <w:spacing w:val="18"/>
          <w:w w:val="100"/>
          <w:sz w:val="19"/>
          <w:szCs w:val="19"/>
        </w:rPr>
        <w:t> </w:t>
      </w:r>
      <w:r>
        <w:rPr>
          <w:rFonts w:cs="Verdana" w:hAnsi="Verdana" w:eastAsia="Verdana" w:ascii="Verdana"/>
          <w:color w:val="9E0C5E"/>
          <w:spacing w:val="2"/>
          <w:w w:val="100"/>
          <w:sz w:val="19"/>
          <w:szCs w:val="19"/>
        </w:rPr>
        <w:t>e</w:t>
      </w:r>
      <w:r>
        <w:rPr>
          <w:rFonts w:cs="Verdana" w:hAnsi="Verdana" w:eastAsia="Verdana" w:ascii="Verdana"/>
          <w:color w:val="9E0C5E"/>
          <w:spacing w:val="0"/>
          <w:w w:val="100"/>
          <w:sz w:val="19"/>
          <w:szCs w:val="19"/>
        </w:rPr>
        <w:t>l</w:t>
      </w:r>
      <w:r>
        <w:rPr>
          <w:rFonts w:cs="Verdana" w:hAnsi="Verdana" w:eastAsia="Verdana" w:ascii="Verdana"/>
          <w:color w:val="9E0C5E"/>
          <w:spacing w:val="10"/>
          <w:w w:val="100"/>
          <w:sz w:val="19"/>
          <w:szCs w:val="19"/>
        </w:rPr>
        <w:t> </w:t>
      </w:r>
      <w:r>
        <w:rPr>
          <w:rFonts w:cs="Verdana" w:hAnsi="Verdana" w:eastAsia="Verdana" w:ascii="Verdana"/>
          <w:color w:val="9E0C5E"/>
          <w:spacing w:val="2"/>
          <w:w w:val="103"/>
          <w:sz w:val="19"/>
          <w:szCs w:val="19"/>
        </w:rPr>
        <w:t>g</w:t>
      </w:r>
      <w:r>
        <w:rPr>
          <w:rFonts w:cs="Verdana" w:hAnsi="Verdana" w:eastAsia="Verdana" w:ascii="Verdana"/>
          <w:color w:val="9E0C5E"/>
          <w:spacing w:val="1"/>
          <w:w w:val="103"/>
          <w:sz w:val="19"/>
          <w:szCs w:val="19"/>
        </w:rPr>
        <w:t>r</w:t>
      </w:r>
      <w:r>
        <w:rPr>
          <w:rFonts w:cs="Verdana" w:hAnsi="Verdana" w:eastAsia="Verdana" w:ascii="Verdana"/>
          <w:color w:val="9E0C5E"/>
          <w:spacing w:val="2"/>
          <w:w w:val="103"/>
          <w:sz w:val="19"/>
          <w:szCs w:val="19"/>
        </w:rPr>
        <w:t>u</w:t>
      </w:r>
      <w:r>
        <w:rPr>
          <w:rFonts w:cs="Verdana" w:hAnsi="Verdana" w:eastAsia="Verdana" w:ascii="Verdana"/>
          <w:color w:val="9E0C5E"/>
          <w:spacing w:val="2"/>
          <w:w w:val="103"/>
          <w:sz w:val="19"/>
          <w:szCs w:val="19"/>
        </w:rPr>
        <w:t>p</w:t>
      </w:r>
      <w:r>
        <w:rPr>
          <w:rFonts w:cs="Verdana" w:hAnsi="Verdana" w:eastAsia="Verdana" w:ascii="Verdana"/>
          <w:color w:val="9E0C5E"/>
          <w:spacing w:val="0"/>
          <w:w w:val="103"/>
          <w:sz w:val="19"/>
          <w:szCs w:val="19"/>
        </w:rPr>
        <w:t>o</w:t>
      </w:r>
      <w:r>
        <w:rPr>
          <w:rFonts w:cs="Verdana" w:hAnsi="Verdana" w:eastAsia="Verdana" w:ascii="Verdana"/>
          <w:color w:val="000000"/>
          <w:spacing w:val="0"/>
          <w:w w:val="100"/>
          <w:sz w:val="19"/>
          <w:szCs w:val="19"/>
        </w:rPr>
      </w:r>
    </w:p>
    <w:p>
      <w:pPr>
        <w:rPr>
          <w:rFonts w:cs="Verdana" w:hAnsi="Verdana" w:eastAsia="Verdana" w:ascii="Verdana"/>
          <w:sz w:val="19"/>
          <w:szCs w:val="19"/>
        </w:rPr>
        <w:jc w:val="left"/>
        <w:spacing w:before="61" w:lineRule="exact" w:line="220"/>
        <w:ind w:left="119"/>
      </w:pPr>
      <w:r>
        <w:pict>
          <v:group style="position:absolute;margin-left:83.52pt;margin-top:156.24pt;width:428.16pt;height:0pt;mso-position-horizontal-relative:page;mso-position-vertical-relative:page;z-index:-134" coordorigin="1670,3125" coordsize="8563,0">
            <v:shape style="position:absolute;left:1670;top:3125;width:8563;height:0" coordorigin="1670,3125" coordsize="8563,0" path="m1670,3125l10234,3125e" filled="f" stroked="t" strokeweight="1.54pt" strokecolor="#808080">
              <v:path arrowok="t"/>
            </v:shape>
            <w10:wrap type="none"/>
          </v:group>
        </w:pict>
      </w:r>
      <w:r>
        <w:pict>
          <v:group style="position:absolute;margin-left:83.52pt;margin-top:83.76pt;width:428.16pt;height:0pt;mso-position-horizontal-relative:page;mso-position-vertical-relative:page;z-index:-135" coordorigin="1670,1675" coordsize="8563,0">
            <v:shape style="position:absolute;left:1670;top:1675;width:8563;height:0" coordorigin="1670,1675" coordsize="8563,0" path="m1670,1675l10234,1675e" filled="f" stroked="t" strokeweight="1.54pt" strokecolor="#808080">
              <v:path arrowok="t"/>
            </v:shape>
            <w10:wrap type="none"/>
          </v:group>
        </w:pict>
      </w:r>
      <w:r>
        <w:rPr>
          <w:rFonts w:cs="Verdana" w:hAnsi="Verdana" w:eastAsia="Verdana" w:ascii="Verdana"/>
          <w:spacing w:val="2"/>
          <w:w w:val="100"/>
          <w:position w:val="-1"/>
          <w:sz w:val="19"/>
          <w:szCs w:val="19"/>
        </w:rPr>
        <w:t>PR</w:t>
      </w:r>
      <w:r>
        <w:rPr>
          <w:rFonts w:cs="Verdana" w:hAnsi="Verdana" w:eastAsia="Verdana" w:ascii="Verdana"/>
          <w:spacing w:val="2"/>
          <w:w w:val="100"/>
          <w:position w:val="-1"/>
          <w:sz w:val="19"/>
          <w:szCs w:val="19"/>
        </w:rPr>
        <w:t>E</w:t>
      </w:r>
      <w:r>
        <w:rPr>
          <w:rFonts w:cs="Verdana" w:hAnsi="Verdana" w:eastAsia="Verdana" w:ascii="Verdana"/>
          <w:spacing w:val="2"/>
          <w:w w:val="100"/>
          <w:position w:val="-1"/>
          <w:sz w:val="19"/>
          <w:szCs w:val="19"/>
        </w:rPr>
        <w:t>G</w:t>
      </w:r>
      <w:r>
        <w:rPr>
          <w:rFonts w:cs="Verdana" w:hAnsi="Verdana" w:eastAsia="Verdana" w:ascii="Verdana"/>
          <w:spacing w:val="2"/>
          <w:w w:val="100"/>
          <w:position w:val="-1"/>
          <w:sz w:val="19"/>
          <w:szCs w:val="19"/>
        </w:rPr>
        <w:t>U</w:t>
      </w:r>
      <w:r>
        <w:rPr>
          <w:rFonts w:cs="Verdana" w:hAnsi="Verdana" w:eastAsia="Verdana" w:ascii="Verdana"/>
          <w:spacing w:val="2"/>
          <w:w w:val="100"/>
          <w:position w:val="-1"/>
          <w:sz w:val="19"/>
          <w:szCs w:val="19"/>
        </w:rPr>
        <w:t>NTA</w:t>
      </w:r>
      <w:r>
        <w:rPr>
          <w:rFonts w:cs="Verdana" w:hAnsi="Verdana" w:eastAsia="Verdana" w:ascii="Verdana"/>
          <w:spacing w:val="0"/>
          <w:w w:val="100"/>
          <w:position w:val="-1"/>
          <w:sz w:val="19"/>
          <w:szCs w:val="19"/>
        </w:rPr>
        <w:t>S</w:t>
      </w:r>
      <w:r>
        <w:rPr>
          <w:rFonts w:cs="Verdana" w:hAnsi="Verdana" w:eastAsia="Verdana" w:ascii="Verdana"/>
          <w:spacing w:val="41"/>
          <w:w w:val="100"/>
          <w:position w:val="-1"/>
          <w:sz w:val="19"/>
          <w:szCs w:val="19"/>
        </w:rPr>
        <w:t> </w:t>
      </w:r>
      <w:r>
        <w:rPr>
          <w:rFonts w:cs="Verdana" w:hAnsi="Verdana" w:eastAsia="Verdana" w:ascii="Verdana"/>
          <w:spacing w:val="2"/>
          <w:w w:val="100"/>
          <w:position w:val="-1"/>
          <w:sz w:val="19"/>
          <w:szCs w:val="19"/>
        </w:rPr>
        <w:t>PA</w:t>
      </w:r>
      <w:r>
        <w:rPr>
          <w:rFonts w:cs="Verdana" w:hAnsi="Verdana" w:eastAsia="Verdana" w:ascii="Verdana"/>
          <w:spacing w:val="2"/>
          <w:w w:val="100"/>
          <w:position w:val="-1"/>
          <w:sz w:val="19"/>
          <w:szCs w:val="19"/>
        </w:rPr>
        <w:t>R</w:t>
      </w:r>
      <w:r>
        <w:rPr>
          <w:rFonts w:cs="Verdana" w:hAnsi="Verdana" w:eastAsia="Verdana" w:ascii="Verdana"/>
          <w:spacing w:val="0"/>
          <w:w w:val="100"/>
          <w:position w:val="-1"/>
          <w:sz w:val="19"/>
          <w:szCs w:val="19"/>
        </w:rPr>
        <w:t>A</w:t>
      </w:r>
      <w:r>
        <w:rPr>
          <w:rFonts w:cs="Verdana" w:hAnsi="Verdana" w:eastAsia="Verdana" w:ascii="Verdana"/>
          <w:spacing w:val="21"/>
          <w:w w:val="100"/>
          <w:position w:val="-1"/>
          <w:sz w:val="19"/>
          <w:szCs w:val="19"/>
        </w:rPr>
        <w:t> </w:t>
      </w:r>
      <w:r>
        <w:rPr>
          <w:rFonts w:cs="Verdana" w:hAnsi="Verdana" w:eastAsia="Verdana" w:ascii="Verdana"/>
          <w:spacing w:val="2"/>
          <w:w w:val="100"/>
          <w:position w:val="-1"/>
          <w:sz w:val="19"/>
          <w:szCs w:val="19"/>
        </w:rPr>
        <w:t>L</w:t>
      </w:r>
      <w:r>
        <w:rPr>
          <w:rFonts w:cs="Verdana" w:hAnsi="Verdana" w:eastAsia="Verdana" w:ascii="Verdana"/>
          <w:spacing w:val="0"/>
          <w:w w:val="100"/>
          <w:position w:val="-1"/>
          <w:sz w:val="19"/>
          <w:szCs w:val="19"/>
        </w:rPr>
        <w:t>A</w:t>
      </w:r>
      <w:r>
        <w:rPr>
          <w:rFonts w:cs="Verdana" w:hAnsi="Verdana" w:eastAsia="Verdana" w:ascii="Verdana"/>
          <w:spacing w:val="13"/>
          <w:w w:val="100"/>
          <w:position w:val="-1"/>
          <w:sz w:val="19"/>
          <w:szCs w:val="19"/>
        </w:rPr>
        <w:t> </w:t>
      </w:r>
      <w:r>
        <w:rPr>
          <w:rFonts w:cs="Verdana" w:hAnsi="Verdana" w:eastAsia="Verdana" w:ascii="Verdana"/>
          <w:spacing w:val="2"/>
          <w:w w:val="100"/>
          <w:position w:val="-1"/>
          <w:sz w:val="19"/>
          <w:szCs w:val="19"/>
        </w:rPr>
        <w:t>PA</w:t>
      </w:r>
      <w:r>
        <w:rPr>
          <w:rFonts w:cs="Verdana" w:hAnsi="Verdana" w:eastAsia="Verdana" w:ascii="Verdana"/>
          <w:spacing w:val="2"/>
          <w:w w:val="100"/>
          <w:position w:val="-1"/>
          <w:sz w:val="19"/>
          <w:szCs w:val="19"/>
        </w:rPr>
        <w:t>R</w:t>
      </w:r>
      <w:r>
        <w:rPr>
          <w:rFonts w:cs="Verdana" w:hAnsi="Verdana" w:eastAsia="Verdana" w:ascii="Verdana"/>
          <w:spacing w:val="2"/>
          <w:w w:val="100"/>
          <w:position w:val="-1"/>
          <w:sz w:val="19"/>
          <w:szCs w:val="19"/>
        </w:rPr>
        <w:t>E</w:t>
      </w:r>
      <w:r>
        <w:rPr>
          <w:rFonts w:cs="Verdana" w:hAnsi="Verdana" w:eastAsia="Verdana" w:ascii="Verdana"/>
          <w:spacing w:val="1"/>
          <w:w w:val="100"/>
          <w:position w:val="-1"/>
          <w:sz w:val="19"/>
          <w:szCs w:val="19"/>
        </w:rPr>
        <w:t>J</w:t>
      </w:r>
      <w:r>
        <w:rPr>
          <w:rFonts w:cs="Verdana" w:hAnsi="Verdana" w:eastAsia="Verdana" w:ascii="Verdana"/>
          <w:spacing w:val="0"/>
          <w:w w:val="100"/>
          <w:position w:val="-1"/>
          <w:sz w:val="19"/>
          <w:szCs w:val="19"/>
        </w:rPr>
        <w:t>A</w:t>
      </w:r>
      <w:r>
        <w:rPr>
          <w:rFonts w:cs="Verdana" w:hAnsi="Verdana" w:eastAsia="Verdana" w:ascii="Verdana"/>
          <w:spacing w:val="27"/>
          <w:w w:val="100"/>
          <w:position w:val="-1"/>
          <w:sz w:val="19"/>
          <w:szCs w:val="19"/>
        </w:rPr>
        <w:t> </w:t>
      </w:r>
      <w:r>
        <w:rPr>
          <w:rFonts w:cs="Verdana" w:hAnsi="Verdana" w:eastAsia="Verdana" w:ascii="Verdana"/>
          <w:spacing w:val="2"/>
          <w:w w:val="100"/>
          <w:position w:val="-1"/>
          <w:sz w:val="19"/>
          <w:szCs w:val="19"/>
        </w:rPr>
        <w:t>D</w:t>
      </w:r>
      <w:r>
        <w:rPr>
          <w:rFonts w:cs="Verdana" w:hAnsi="Verdana" w:eastAsia="Verdana" w:ascii="Verdana"/>
          <w:spacing w:val="0"/>
          <w:w w:val="100"/>
          <w:position w:val="-1"/>
          <w:sz w:val="19"/>
          <w:szCs w:val="19"/>
        </w:rPr>
        <w:t>E</w:t>
      </w:r>
      <w:r>
        <w:rPr>
          <w:rFonts w:cs="Verdana" w:hAnsi="Verdana" w:eastAsia="Verdana" w:ascii="Verdana"/>
          <w:spacing w:val="14"/>
          <w:w w:val="100"/>
          <w:position w:val="-1"/>
          <w:sz w:val="19"/>
          <w:szCs w:val="19"/>
        </w:rPr>
        <w:t> </w:t>
      </w:r>
      <w:r>
        <w:rPr>
          <w:rFonts w:cs="Verdana" w:hAnsi="Verdana" w:eastAsia="Verdana" w:ascii="Verdana"/>
          <w:spacing w:val="2"/>
          <w:w w:val="103"/>
          <w:position w:val="-1"/>
          <w:sz w:val="19"/>
          <w:szCs w:val="19"/>
        </w:rPr>
        <w:t>E</w:t>
      </w:r>
      <w:r>
        <w:rPr>
          <w:rFonts w:cs="Verdana" w:hAnsi="Verdana" w:eastAsia="Verdana" w:ascii="Verdana"/>
          <w:spacing w:val="2"/>
          <w:w w:val="103"/>
          <w:position w:val="-1"/>
          <w:sz w:val="19"/>
          <w:szCs w:val="19"/>
        </w:rPr>
        <w:t>SPO</w:t>
      </w:r>
      <w:r>
        <w:rPr>
          <w:rFonts w:cs="Verdana" w:hAnsi="Verdana" w:eastAsia="Verdana" w:ascii="Verdana"/>
          <w:spacing w:val="2"/>
          <w:w w:val="103"/>
          <w:position w:val="-1"/>
          <w:sz w:val="19"/>
          <w:szCs w:val="19"/>
        </w:rPr>
        <w:t>S</w:t>
      </w:r>
      <w:r>
        <w:rPr>
          <w:rFonts w:cs="Verdana" w:hAnsi="Verdana" w:eastAsia="Verdana" w:ascii="Verdana"/>
          <w:spacing w:val="2"/>
          <w:w w:val="103"/>
          <w:position w:val="-1"/>
          <w:sz w:val="19"/>
          <w:szCs w:val="19"/>
        </w:rPr>
        <w:t>O</w:t>
      </w:r>
      <w:r>
        <w:rPr>
          <w:rFonts w:cs="Verdana" w:hAnsi="Verdana" w:eastAsia="Verdana" w:ascii="Verdana"/>
          <w:spacing w:val="0"/>
          <w:w w:val="103"/>
          <w:position w:val="-1"/>
          <w:sz w:val="19"/>
          <w:szCs w:val="19"/>
        </w:rPr>
        <w:t>S</w:t>
      </w:r>
      <w:r>
        <w:rPr>
          <w:rFonts w:cs="Verdana" w:hAnsi="Verdana" w:eastAsia="Verdana" w:ascii="Verdana"/>
          <w:spacing w:val="0"/>
          <w:w w:val="100"/>
          <w:position w:val="0"/>
          <w:sz w:val="19"/>
          <w:szCs w:val="19"/>
        </w:rPr>
      </w:r>
    </w:p>
    <w:p>
      <w:pPr>
        <w:rPr>
          <w:sz w:val="18"/>
          <w:szCs w:val="18"/>
        </w:rPr>
        <w:jc w:val="left"/>
        <w:spacing w:before="9" w:lineRule="exact" w:line="180"/>
      </w:pPr>
      <w:r>
        <w:rPr>
          <w:sz w:val="18"/>
          <w:szCs w:val="18"/>
        </w:rPr>
      </w:r>
    </w:p>
    <w:p>
      <w:pPr>
        <w:rPr>
          <w:rFonts w:cs="Verdana" w:hAnsi="Verdana" w:eastAsia="Verdana" w:ascii="Verdana"/>
          <w:sz w:val="17"/>
          <w:szCs w:val="17"/>
        </w:rPr>
        <w:jc w:val="left"/>
        <w:spacing w:before="41"/>
        <w:ind w:left="479"/>
      </w:pP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  </w:t>
      </w:r>
      <w:r>
        <w:rPr>
          <w:rFonts w:cs="Times New Roman" w:hAnsi="Times New Roman" w:eastAsia="Times New Roman" w:ascii="Times New Roman"/>
          <w:spacing w:val="25"/>
          <w:w w:val="100"/>
          <w:sz w:val="19"/>
          <w:szCs w:val="19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¿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ó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2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vivi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3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ese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2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y</w:t>
      </w:r>
      <w:r>
        <w:rPr>
          <w:rFonts w:cs="Verdana" w:hAnsi="Verdana" w:eastAsia="Verdana" w:ascii="Verdana"/>
          <w:color w:val="444444"/>
          <w:spacing w:val="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ter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3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3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relac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ió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?</w:t>
      </w:r>
      <w:r>
        <w:rPr>
          <w:rFonts w:cs="Verdana" w:hAnsi="Verdana" w:eastAsia="Verdana" w:ascii="Verdana"/>
          <w:color w:val="000000"/>
          <w:spacing w:val="0"/>
          <w:w w:val="100"/>
          <w:sz w:val="17"/>
          <w:szCs w:val="17"/>
        </w:rPr>
      </w:r>
    </w:p>
    <w:p>
      <w:pPr>
        <w:rPr>
          <w:rFonts w:cs="Verdana" w:hAnsi="Verdana" w:eastAsia="Verdana" w:ascii="Verdana"/>
          <w:sz w:val="17"/>
          <w:szCs w:val="17"/>
        </w:rPr>
        <w:jc w:val="left"/>
        <w:spacing w:before="2"/>
        <w:ind w:left="479"/>
      </w:pP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  </w:t>
      </w:r>
      <w:r>
        <w:rPr>
          <w:rFonts w:cs="Times New Roman" w:hAnsi="Times New Roman" w:eastAsia="Times New Roman" w:ascii="Times New Roman"/>
          <w:spacing w:val="25"/>
          <w:w w:val="100"/>
          <w:sz w:val="19"/>
          <w:szCs w:val="19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¿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Q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é</w:t>
      </w:r>
      <w:r>
        <w:rPr>
          <w:rFonts w:cs="Verdana" w:hAnsi="Verdana" w:eastAsia="Verdana" w:ascii="Verdana"/>
          <w:color w:val="444444"/>
          <w:spacing w:val="2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b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tác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4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3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nue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3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in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2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anz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profunda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?</w:t>
      </w:r>
      <w:r>
        <w:rPr>
          <w:rFonts w:cs="Verdana" w:hAnsi="Verdana" w:eastAsia="Verdana" w:ascii="Verdana"/>
          <w:color w:val="000000"/>
          <w:spacing w:val="0"/>
          <w:w w:val="100"/>
          <w:sz w:val="17"/>
          <w:szCs w:val="17"/>
        </w:rPr>
      </w:r>
    </w:p>
    <w:p>
      <w:pPr>
        <w:rPr>
          <w:rFonts w:cs="Verdana" w:hAnsi="Verdana" w:eastAsia="Verdana" w:ascii="Verdana"/>
          <w:sz w:val="17"/>
          <w:szCs w:val="17"/>
        </w:rPr>
        <w:jc w:val="left"/>
        <w:spacing w:before="7"/>
        <w:ind w:left="479"/>
      </w:pP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  </w:t>
      </w:r>
      <w:r>
        <w:rPr>
          <w:rFonts w:cs="Times New Roman" w:hAnsi="Times New Roman" w:eastAsia="Times New Roman" w:ascii="Times New Roman"/>
          <w:spacing w:val="25"/>
          <w:w w:val="100"/>
          <w:sz w:val="19"/>
          <w:szCs w:val="19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¿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3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2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arej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á</w:t>
      </w:r>
      <w:r>
        <w:rPr>
          <w:rFonts w:cs="Verdana" w:hAnsi="Verdana" w:eastAsia="Verdana" w:ascii="Verdana"/>
          <w:color w:val="444444"/>
          <w:spacing w:val="1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b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ier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2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h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jos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2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soc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3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y</w:t>
      </w:r>
      <w:r>
        <w:rPr>
          <w:rFonts w:cs="Verdana" w:hAnsi="Verdana" w:eastAsia="Verdana" w:ascii="Verdana"/>
          <w:color w:val="444444"/>
          <w:spacing w:val="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g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les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ia?</w:t>
      </w:r>
      <w:r>
        <w:rPr>
          <w:rFonts w:cs="Verdana" w:hAnsi="Verdana" w:eastAsia="Verdana" w:ascii="Verdana"/>
          <w:color w:val="000000"/>
          <w:spacing w:val="0"/>
          <w:w w:val="100"/>
          <w:sz w:val="17"/>
          <w:szCs w:val="17"/>
        </w:rPr>
      </w:r>
    </w:p>
    <w:p>
      <w:pPr>
        <w:rPr>
          <w:rFonts w:cs="Verdana" w:hAnsi="Verdana" w:eastAsia="Verdana" w:ascii="Verdana"/>
          <w:sz w:val="17"/>
          <w:szCs w:val="17"/>
        </w:rPr>
        <w:jc w:val="left"/>
        <w:spacing w:before="7"/>
        <w:ind w:left="479"/>
      </w:pP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  </w:t>
      </w:r>
      <w:r>
        <w:rPr>
          <w:rFonts w:cs="Times New Roman" w:hAnsi="Times New Roman" w:eastAsia="Times New Roman" w:ascii="Times New Roman"/>
          <w:spacing w:val="25"/>
          <w:w w:val="100"/>
          <w:sz w:val="19"/>
          <w:szCs w:val="19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¿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Q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é</w:t>
      </w:r>
      <w:r>
        <w:rPr>
          <w:rFonts w:cs="Verdana" w:hAnsi="Verdana" w:eastAsia="Verdana" w:ascii="Verdana"/>
          <w:color w:val="444444"/>
          <w:spacing w:val="2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q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ñ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3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ió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3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3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to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2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ar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ejora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3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3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te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ie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to?</w:t>
      </w:r>
      <w:r>
        <w:rPr>
          <w:rFonts w:cs="Verdana" w:hAnsi="Verdana" w:eastAsia="Verdana" w:ascii="Verdana"/>
          <w:color w:val="000000"/>
          <w:spacing w:val="0"/>
          <w:w w:val="100"/>
          <w:sz w:val="17"/>
          <w:szCs w:val="17"/>
        </w:rPr>
      </w:r>
    </w:p>
    <w:p>
      <w:pPr>
        <w:rPr>
          <w:sz w:val="10"/>
          <w:szCs w:val="10"/>
        </w:rPr>
        <w:jc w:val="left"/>
        <w:spacing w:before="9" w:lineRule="exact" w:line="100"/>
      </w:pPr>
      <w:r>
        <w:rPr>
          <w:sz w:val="10"/>
          <w:szCs w:val="10"/>
        </w:rPr>
      </w:r>
    </w:p>
    <w:p>
      <w:pPr>
        <w:rPr>
          <w:rFonts w:cs="Verdana" w:hAnsi="Verdana" w:eastAsia="Verdana" w:ascii="Verdana"/>
          <w:sz w:val="19"/>
          <w:szCs w:val="19"/>
        </w:rPr>
        <w:jc w:val="left"/>
        <w:spacing w:lineRule="exact" w:line="220"/>
        <w:ind w:left="119"/>
      </w:pPr>
      <w:r>
        <w:rPr>
          <w:rFonts w:cs="Verdana" w:hAnsi="Verdana" w:eastAsia="Verdana" w:ascii="Verdana"/>
          <w:spacing w:val="2"/>
          <w:w w:val="100"/>
          <w:position w:val="-1"/>
          <w:sz w:val="19"/>
          <w:szCs w:val="19"/>
        </w:rPr>
        <w:t>PR</w:t>
      </w:r>
      <w:r>
        <w:rPr>
          <w:rFonts w:cs="Verdana" w:hAnsi="Verdana" w:eastAsia="Verdana" w:ascii="Verdana"/>
          <w:spacing w:val="2"/>
          <w:w w:val="100"/>
          <w:position w:val="-1"/>
          <w:sz w:val="19"/>
          <w:szCs w:val="19"/>
        </w:rPr>
        <w:t>E</w:t>
      </w:r>
      <w:r>
        <w:rPr>
          <w:rFonts w:cs="Verdana" w:hAnsi="Verdana" w:eastAsia="Verdana" w:ascii="Verdana"/>
          <w:spacing w:val="2"/>
          <w:w w:val="100"/>
          <w:position w:val="-1"/>
          <w:sz w:val="19"/>
          <w:szCs w:val="19"/>
        </w:rPr>
        <w:t>G</w:t>
      </w:r>
      <w:r>
        <w:rPr>
          <w:rFonts w:cs="Verdana" w:hAnsi="Verdana" w:eastAsia="Verdana" w:ascii="Verdana"/>
          <w:spacing w:val="2"/>
          <w:w w:val="100"/>
          <w:position w:val="-1"/>
          <w:sz w:val="19"/>
          <w:szCs w:val="19"/>
        </w:rPr>
        <w:t>U</w:t>
      </w:r>
      <w:r>
        <w:rPr>
          <w:rFonts w:cs="Verdana" w:hAnsi="Verdana" w:eastAsia="Verdana" w:ascii="Verdana"/>
          <w:spacing w:val="2"/>
          <w:w w:val="100"/>
          <w:position w:val="-1"/>
          <w:sz w:val="19"/>
          <w:szCs w:val="19"/>
        </w:rPr>
        <w:t>NTA</w:t>
      </w:r>
      <w:r>
        <w:rPr>
          <w:rFonts w:cs="Verdana" w:hAnsi="Verdana" w:eastAsia="Verdana" w:ascii="Verdana"/>
          <w:spacing w:val="0"/>
          <w:w w:val="100"/>
          <w:position w:val="-1"/>
          <w:sz w:val="19"/>
          <w:szCs w:val="19"/>
        </w:rPr>
        <w:t>S</w:t>
      </w:r>
      <w:r>
        <w:rPr>
          <w:rFonts w:cs="Verdana" w:hAnsi="Verdana" w:eastAsia="Verdana" w:ascii="Verdana"/>
          <w:spacing w:val="41"/>
          <w:w w:val="100"/>
          <w:position w:val="-1"/>
          <w:sz w:val="19"/>
          <w:szCs w:val="19"/>
        </w:rPr>
        <w:t> </w:t>
      </w:r>
      <w:r>
        <w:rPr>
          <w:rFonts w:cs="Verdana" w:hAnsi="Verdana" w:eastAsia="Verdana" w:ascii="Verdana"/>
          <w:spacing w:val="2"/>
          <w:w w:val="100"/>
          <w:position w:val="-1"/>
          <w:sz w:val="19"/>
          <w:szCs w:val="19"/>
        </w:rPr>
        <w:t>PA</w:t>
      </w:r>
      <w:r>
        <w:rPr>
          <w:rFonts w:cs="Verdana" w:hAnsi="Verdana" w:eastAsia="Verdana" w:ascii="Verdana"/>
          <w:spacing w:val="2"/>
          <w:w w:val="100"/>
          <w:position w:val="-1"/>
          <w:sz w:val="19"/>
          <w:szCs w:val="19"/>
        </w:rPr>
        <w:t>R</w:t>
      </w:r>
      <w:r>
        <w:rPr>
          <w:rFonts w:cs="Verdana" w:hAnsi="Verdana" w:eastAsia="Verdana" w:ascii="Verdana"/>
          <w:spacing w:val="0"/>
          <w:w w:val="100"/>
          <w:position w:val="-1"/>
          <w:sz w:val="19"/>
          <w:szCs w:val="19"/>
        </w:rPr>
        <w:t>A</w:t>
      </w:r>
      <w:r>
        <w:rPr>
          <w:rFonts w:cs="Verdana" w:hAnsi="Verdana" w:eastAsia="Verdana" w:ascii="Verdana"/>
          <w:spacing w:val="21"/>
          <w:w w:val="100"/>
          <w:position w:val="-1"/>
          <w:sz w:val="19"/>
          <w:szCs w:val="19"/>
        </w:rPr>
        <w:t> </w:t>
      </w:r>
      <w:r>
        <w:rPr>
          <w:rFonts w:cs="Verdana" w:hAnsi="Verdana" w:eastAsia="Verdana" w:ascii="Verdana"/>
          <w:spacing w:val="2"/>
          <w:w w:val="100"/>
          <w:position w:val="-1"/>
          <w:sz w:val="19"/>
          <w:szCs w:val="19"/>
        </w:rPr>
        <w:t>E</w:t>
      </w:r>
      <w:r>
        <w:rPr>
          <w:rFonts w:cs="Verdana" w:hAnsi="Verdana" w:eastAsia="Verdana" w:ascii="Verdana"/>
          <w:spacing w:val="0"/>
          <w:w w:val="100"/>
          <w:position w:val="-1"/>
          <w:sz w:val="19"/>
          <w:szCs w:val="19"/>
        </w:rPr>
        <w:t>L</w:t>
      </w:r>
      <w:r>
        <w:rPr>
          <w:rFonts w:cs="Verdana" w:hAnsi="Verdana" w:eastAsia="Verdana" w:ascii="Verdana"/>
          <w:spacing w:val="12"/>
          <w:w w:val="100"/>
          <w:position w:val="-1"/>
          <w:sz w:val="19"/>
          <w:szCs w:val="19"/>
        </w:rPr>
        <w:t> </w:t>
      </w:r>
      <w:r>
        <w:rPr>
          <w:rFonts w:cs="Verdana" w:hAnsi="Verdana" w:eastAsia="Verdana" w:ascii="Verdana"/>
          <w:spacing w:val="2"/>
          <w:w w:val="100"/>
          <w:position w:val="-1"/>
          <w:sz w:val="19"/>
          <w:szCs w:val="19"/>
        </w:rPr>
        <w:t>G</w:t>
      </w:r>
      <w:r>
        <w:rPr>
          <w:rFonts w:cs="Verdana" w:hAnsi="Verdana" w:eastAsia="Verdana" w:ascii="Verdana"/>
          <w:spacing w:val="2"/>
          <w:w w:val="100"/>
          <w:position w:val="-1"/>
          <w:sz w:val="19"/>
          <w:szCs w:val="19"/>
        </w:rPr>
        <w:t>R</w:t>
      </w:r>
      <w:r>
        <w:rPr>
          <w:rFonts w:cs="Verdana" w:hAnsi="Verdana" w:eastAsia="Verdana" w:ascii="Verdana"/>
          <w:spacing w:val="2"/>
          <w:w w:val="100"/>
          <w:position w:val="-1"/>
          <w:sz w:val="19"/>
          <w:szCs w:val="19"/>
        </w:rPr>
        <w:t>UP</w:t>
      </w:r>
      <w:r>
        <w:rPr>
          <w:rFonts w:cs="Verdana" w:hAnsi="Verdana" w:eastAsia="Verdana" w:ascii="Verdana"/>
          <w:spacing w:val="0"/>
          <w:w w:val="100"/>
          <w:position w:val="-1"/>
          <w:sz w:val="19"/>
          <w:szCs w:val="19"/>
        </w:rPr>
        <w:t>O</w:t>
      </w:r>
      <w:r>
        <w:rPr>
          <w:rFonts w:cs="Verdana" w:hAnsi="Verdana" w:eastAsia="Verdana" w:ascii="Verdana"/>
          <w:spacing w:val="26"/>
          <w:w w:val="100"/>
          <w:position w:val="-1"/>
          <w:sz w:val="19"/>
          <w:szCs w:val="19"/>
        </w:rPr>
        <w:t> </w:t>
      </w:r>
      <w:r>
        <w:rPr>
          <w:rFonts w:cs="Verdana" w:hAnsi="Verdana" w:eastAsia="Verdana" w:ascii="Verdana"/>
          <w:spacing w:val="2"/>
          <w:w w:val="100"/>
          <w:position w:val="-1"/>
          <w:sz w:val="19"/>
          <w:szCs w:val="19"/>
        </w:rPr>
        <w:t>F</w:t>
      </w:r>
      <w:r>
        <w:rPr>
          <w:rFonts w:cs="Verdana" w:hAnsi="Verdana" w:eastAsia="Verdana" w:ascii="Verdana"/>
          <w:spacing w:val="2"/>
          <w:w w:val="100"/>
          <w:position w:val="-1"/>
          <w:sz w:val="19"/>
          <w:szCs w:val="19"/>
        </w:rPr>
        <w:t>A</w:t>
      </w:r>
      <w:r>
        <w:rPr>
          <w:rFonts w:cs="Verdana" w:hAnsi="Verdana" w:eastAsia="Verdana" w:ascii="Verdana"/>
          <w:spacing w:val="3"/>
          <w:w w:val="100"/>
          <w:position w:val="-1"/>
          <w:sz w:val="19"/>
          <w:szCs w:val="19"/>
        </w:rPr>
        <w:t>M</w:t>
      </w:r>
      <w:r>
        <w:rPr>
          <w:rFonts w:cs="Verdana" w:hAnsi="Verdana" w:eastAsia="Verdana" w:ascii="Verdana"/>
          <w:spacing w:val="1"/>
          <w:w w:val="100"/>
          <w:position w:val="-1"/>
          <w:sz w:val="19"/>
          <w:szCs w:val="19"/>
        </w:rPr>
        <w:t>I</w:t>
      </w:r>
      <w:r>
        <w:rPr>
          <w:rFonts w:cs="Verdana" w:hAnsi="Verdana" w:eastAsia="Verdana" w:ascii="Verdana"/>
          <w:spacing w:val="2"/>
          <w:w w:val="100"/>
          <w:position w:val="-1"/>
          <w:sz w:val="19"/>
          <w:szCs w:val="19"/>
        </w:rPr>
        <w:t>L</w:t>
      </w:r>
      <w:r>
        <w:rPr>
          <w:rFonts w:cs="Verdana" w:hAnsi="Verdana" w:eastAsia="Verdana" w:ascii="Verdana"/>
          <w:spacing w:val="1"/>
          <w:w w:val="100"/>
          <w:position w:val="-1"/>
          <w:sz w:val="19"/>
          <w:szCs w:val="19"/>
        </w:rPr>
        <w:t>I</w:t>
      </w:r>
      <w:r>
        <w:rPr>
          <w:rFonts w:cs="Verdana" w:hAnsi="Verdana" w:eastAsia="Verdana" w:ascii="Verdana"/>
          <w:spacing w:val="2"/>
          <w:w w:val="100"/>
          <w:position w:val="-1"/>
          <w:sz w:val="19"/>
          <w:szCs w:val="19"/>
        </w:rPr>
        <w:t>A</w:t>
      </w:r>
      <w:r>
        <w:rPr>
          <w:rFonts w:cs="Verdana" w:hAnsi="Verdana" w:eastAsia="Verdana" w:ascii="Verdana"/>
          <w:spacing w:val="0"/>
          <w:w w:val="100"/>
          <w:position w:val="-1"/>
          <w:sz w:val="19"/>
          <w:szCs w:val="19"/>
        </w:rPr>
        <w:t>R</w:t>
      </w:r>
      <w:r>
        <w:rPr>
          <w:rFonts w:cs="Verdana" w:hAnsi="Verdana" w:eastAsia="Verdana" w:ascii="Verdana"/>
          <w:spacing w:val="34"/>
          <w:w w:val="100"/>
          <w:position w:val="-1"/>
          <w:sz w:val="19"/>
          <w:szCs w:val="19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19"/>
          <w:szCs w:val="19"/>
        </w:rPr>
        <w:t>Y</w:t>
      </w:r>
      <w:r>
        <w:rPr>
          <w:rFonts w:cs="Verdana" w:hAnsi="Verdana" w:eastAsia="Verdana" w:ascii="Verdana"/>
          <w:spacing w:val="8"/>
          <w:w w:val="100"/>
          <w:position w:val="-1"/>
          <w:sz w:val="19"/>
          <w:szCs w:val="19"/>
        </w:rPr>
        <w:t> </w:t>
      </w:r>
      <w:r>
        <w:rPr>
          <w:rFonts w:cs="Verdana" w:hAnsi="Verdana" w:eastAsia="Verdana" w:ascii="Verdana"/>
          <w:spacing w:val="2"/>
          <w:w w:val="100"/>
          <w:position w:val="-1"/>
          <w:sz w:val="19"/>
          <w:szCs w:val="19"/>
        </w:rPr>
        <w:t>L</w:t>
      </w:r>
      <w:r>
        <w:rPr>
          <w:rFonts w:cs="Verdana" w:hAnsi="Verdana" w:eastAsia="Verdana" w:ascii="Verdana"/>
          <w:spacing w:val="0"/>
          <w:w w:val="100"/>
          <w:position w:val="-1"/>
          <w:sz w:val="19"/>
          <w:szCs w:val="19"/>
        </w:rPr>
        <w:t>A</w:t>
      </w:r>
      <w:r>
        <w:rPr>
          <w:rFonts w:cs="Verdana" w:hAnsi="Verdana" w:eastAsia="Verdana" w:ascii="Verdana"/>
          <w:spacing w:val="13"/>
          <w:w w:val="100"/>
          <w:position w:val="-1"/>
          <w:sz w:val="19"/>
          <w:szCs w:val="19"/>
        </w:rPr>
        <w:t> </w:t>
      </w:r>
      <w:r>
        <w:rPr>
          <w:rFonts w:cs="Verdana" w:hAnsi="Verdana" w:eastAsia="Verdana" w:ascii="Verdana"/>
          <w:spacing w:val="2"/>
          <w:w w:val="103"/>
          <w:position w:val="-1"/>
          <w:sz w:val="19"/>
          <w:szCs w:val="19"/>
        </w:rPr>
        <w:t>C</w:t>
      </w:r>
      <w:r>
        <w:rPr>
          <w:rFonts w:cs="Verdana" w:hAnsi="Verdana" w:eastAsia="Verdana" w:ascii="Verdana"/>
          <w:spacing w:val="2"/>
          <w:w w:val="103"/>
          <w:position w:val="-1"/>
          <w:sz w:val="19"/>
          <w:szCs w:val="19"/>
        </w:rPr>
        <w:t>O</w:t>
      </w:r>
      <w:r>
        <w:rPr>
          <w:rFonts w:cs="Verdana" w:hAnsi="Verdana" w:eastAsia="Verdana" w:ascii="Verdana"/>
          <w:spacing w:val="3"/>
          <w:w w:val="103"/>
          <w:position w:val="-1"/>
          <w:sz w:val="19"/>
          <w:szCs w:val="19"/>
        </w:rPr>
        <w:t>M</w:t>
      </w:r>
      <w:r>
        <w:rPr>
          <w:rFonts w:cs="Verdana" w:hAnsi="Verdana" w:eastAsia="Verdana" w:ascii="Verdana"/>
          <w:spacing w:val="2"/>
          <w:w w:val="103"/>
          <w:position w:val="-1"/>
          <w:sz w:val="19"/>
          <w:szCs w:val="19"/>
        </w:rPr>
        <w:t>U</w:t>
      </w:r>
      <w:r>
        <w:rPr>
          <w:rFonts w:cs="Verdana" w:hAnsi="Verdana" w:eastAsia="Verdana" w:ascii="Verdana"/>
          <w:spacing w:val="2"/>
          <w:w w:val="103"/>
          <w:position w:val="-1"/>
          <w:sz w:val="19"/>
          <w:szCs w:val="19"/>
        </w:rPr>
        <w:t>N</w:t>
      </w:r>
      <w:r>
        <w:rPr>
          <w:rFonts w:cs="Verdana" w:hAnsi="Verdana" w:eastAsia="Verdana" w:ascii="Verdana"/>
          <w:spacing w:val="1"/>
          <w:w w:val="103"/>
          <w:position w:val="-1"/>
          <w:sz w:val="19"/>
          <w:szCs w:val="19"/>
        </w:rPr>
        <w:t>I</w:t>
      </w:r>
      <w:r>
        <w:rPr>
          <w:rFonts w:cs="Verdana" w:hAnsi="Verdana" w:eastAsia="Verdana" w:ascii="Verdana"/>
          <w:spacing w:val="2"/>
          <w:w w:val="103"/>
          <w:position w:val="-1"/>
          <w:sz w:val="19"/>
          <w:szCs w:val="19"/>
        </w:rPr>
        <w:t>D</w:t>
      </w:r>
      <w:r>
        <w:rPr>
          <w:rFonts w:cs="Verdana" w:hAnsi="Verdana" w:eastAsia="Verdana" w:ascii="Verdana"/>
          <w:spacing w:val="2"/>
          <w:w w:val="103"/>
          <w:position w:val="-1"/>
          <w:sz w:val="19"/>
          <w:szCs w:val="19"/>
        </w:rPr>
        <w:t>A</w:t>
      </w:r>
      <w:r>
        <w:rPr>
          <w:rFonts w:cs="Verdana" w:hAnsi="Verdana" w:eastAsia="Verdana" w:ascii="Verdana"/>
          <w:spacing w:val="0"/>
          <w:w w:val="103"/>
          <w:position w:val="-1"/>
          <w:sz w:val="19"/>
          <w:szCs w:val="19"/>
        </w:rPr>
        <w:t>D</w:t>
      </w:r>
      <w:r>
        <w:rPr>
          <w:rFonts w:cs="Verdana" w:hAnsi="Verdana" w:eastAsia="Verdana" w:ascii="Verdana"/>
          <w:spacing w:val="0"/>
          <w:w w:val="100"/>
          <w:position w:val="0"/>
          <w:sz w:val="19"/>
          <w:szCs w:val="19"/>
        </w:rPr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Verdana" w:hAnsi="Verdana" w:eastAsia="Verdana" w:ascii="Verdana"/>
          <w:sz w:val="17"/>
          <w:szCs w:val="17"/>
        </w:rPr>
        <w:jc w:val="left"/>
        <w:spacing w:before="41"/>
        <w:ind w:left="479"/>
      </w:pP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  </w:t>
      </w:r>
      <w:r>
        <w:rPr>
          <w:rFonts w:cs="Times New Roman" w:hAnsi="Times New Roman" w:eastAsia="Times New Roman" w:ascii="Times New Roman"/>
          <w:spacing w:val="25"/>
          <w:w w:val="100"/>
          <w:sz w:val="19"/>
          <w:szCs w:val="19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¿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ó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2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ro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ove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3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nue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3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co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unida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4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v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2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de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2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spons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?</w:t>
      </w:r>
      <w:r>
        <w:rPr>
          <w:rFonts w:cs="Verdana" w:hAnsi="Verdana" w:eastAsia="Verdana" w:ascii="Verdana"/>
          <w:color w:val="000000"/>
          <w:spacing w:val="0"/>
          <w:w w:val="100"/>
          <w:sz w:val="17"/>
          <w:szCs w:val="17"/>
        </w:rPr>
      </w:r>
    </w:p>
    <w:p>
      <w:pPr>
        <w:rPr>
          <w:rFonts w:cs="Verdana" w:hAnsi="Verdana" w:eastAsia="Verdana" w:ascii="Verdana"/>
          <w:sz w:val="17"/>
          <w:szCs w:val="17"/>
        </w:rPr>
        <w:jc w:val="left"/>
        <w:spacing w:before="7"/>
        <w:ind w:left="479"/>
      </w:pP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  </w:t>
      </w:r>
      <w:r>
        <w:rPr>
          <w:rFonts w:cs="Times New Roman" w:hAnsi="Times New Roman" w:eastAsia="Times New Roman" w:ascii="Times New Roman"/>
          <w:spacing w:val="25"/>
          <w:w w:val="100"/>
          <w:sz w:val="19"/>
          <w:szCs w:val="19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¿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ó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2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favorece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3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co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cac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ió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5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y</w:t>
      </w:r>
      <w:r>
        <w:rPr>
          <w:rFonts w:cs="Verdana" w:hAnsi="Verdana" w:eastAsia="Verdana" w:ascii="Verdana"/>
          <w:color w:val="444444"/>
          <w:spacing w:val="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ay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rec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í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roc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3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fa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ias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?</w:t>
      </w:r>
      <w:r>
        <w:rPr>
          <w:rFonts w:cs="Verdana" w:hAnsi="Verdana" w:eastAsia="Verdana" w:ascii="Verdana"/>
          <w:color w:val="000000"/>
          <w:spacing w:val="0"/>
          <w:w w:val="100"/>
          <w:sz w:val="17"/>
          <w:szCs w:val="17"/>
        </w:rPr>
      </w:r>
    </w:p>
    <w:p>
      <w:pPr>
        <w:rPr>
          <w:rFonts w:cs="Verdana" w:hAnsi="Verdana" w:eastAsia="Verdana" w:ascii="Verdana"/>
          <w:sz w:val="17"/>
          <w:szCs w:val="17"/>
        </w:rPr>
        <w:jc w:val="left"/>
        <w:spacing w:before="2"/>
        <w:ind w:left="479"/>
      </w:pP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  </w:t>
      </w:r>
      <w:r>
        <w:rPr>
          <w:rFonts w:cs="Times New Roman" w:hAnsi="Times New Roman" w:eastAsia="Times New Roman" w:ascii="Times New Roman"/>
          <w:spacing w:val="25"/>
          <w:w w:val="100"/>
          <w:sz w:val="19"/>
          <w:szCs w:val="19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¿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ó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2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ay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2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q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3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q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2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f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4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vi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arej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y</w:t>
      </w:r>
      <w:r>
        <w:rPr>
          <w:rFonts w:cs="Verdana" w:hAnsi="Verdana" w:eastAsia="Verdana" w:ascii="Verdana"/>
          <w:color w:val="444444"/>
          <w:spacing w:val="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fa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ia?</w:t>
      </w:r>
      <w:r>
        <w:rPr>
          <w:rFonts w:cs="Verdana" w:hAnsi="Verdana" w:eastAsia="Verdana" w:ascii="Verdana"/>
          <w:color w:val="000000"/>
          <w:spacing w:val="0"/>
          <w:w w:val="100"/>
          <w:sz w:val="17"/>
          <w:szCs w:val="17"/>
        </w:rPr>
      </w:r>
    </w:p>
    <w:p>
      <w:pPr>
        <w:rPr>
          <w:sz w:val="10"/>
          <w:szCs w:val="10"/>
        </w:rPr>
        <w:jc w:val="left"/>
        <w:spacing w:before="9" w:lineRule="exact" w:line="100"/>
      </w:pPr>
      <w:r>
        <w:rPr>
          <w:sz w:val="10"/>
          <w:szCs w:val="10"/>
        </w:rPr>
      </w:r>
    </w:p>
    <w:p>
      <w:pPr>
        <w:rPr>
          <w:rFonts w:cs="Verdana" w:hAnsi="Verdana" w:eastAsia="Verdana" w:ascii="Verdana"/>
          <w:sz w:val="19"/>
          <w:szCs w:val="19"/>
        </w:rPr>
        <w:jc w:val="left"/>
        <w:ind w:left="119"/>
      </w:pPr>
      <w:r>
        <w:rPr>
          <w:rFonts w:cs="Verdana" w:hAnsi="Verdana" w:eastAsia="Verdana" w:ascii="Verdana"/>
          <w:color w:val="9E0C5E"/>
          <w:spacing w:val="3"/>
          <w:w w:val="100"/>
          <w:sz w:val="19"/>
          <w:szCs w:val="19"/>
        </w:rPr>
        <w:t>G</w:t>
      </w:r>
      <w:r>
        <w:rPr>
          <w:rFonts w:cs="Verdana" w:hAnsi="Verdana" w:eastAsia="Verdana" w:ascii="Verdana"/>
          <w:color w:val="9E0C5E"/>
          <w:spacing w:val="0"/>
          <w:w w:val="100"/>
          <w:sz w:val="19"/>
          <w:szCs w:val="19"/>
        </w:rPr>
        <w:t>.</w:t>
      </w:r>
      <w:r>
        <w:rPr>
          <w:rFonts w:cs="Verdana" w:hAnsi="Verdana" w:eastAsia="Verdana" w:ascii="Verdana"/>
          <w:color w:val="9E0C5E"/>
          <w:spacing w:val="11"/>
          <w:w w:val="100"/>
          <w:sz w:val="19"/>
          <w:szCs w:val="19"/>
        </w:rPr>
        <w:t> </w:t>
      </w:r>
      <w:r>
        <w:rPr>
          <w:rFonts w:cs="Verdana" w:hAnsi="Verdana" w:eastAsia="Verdana" w:ascii="Verdana"/>
          <w:color w:val="9E0C5E"/>
          <w:spacing w:val="2"/>
          <w:w w:val="100"/>
          <w:sz w:val="19"/>
          <w:szCs w:val="19"/>
        </w:rPr>
        <w:t>U</w:t>
      </w:r>
      <w:r>
        <w:rPr>
          <w:rFonts w:cs="Verdana" w:hAnsi="Verdana" w:eastAsia="Verdana" w:ascii="Verdana"/>
          <w:color w:val="9E0C5E"/>
          <w:spacing w:val="0"/>
          <w:w w:val="100"/>
          <w:sz w:val="19"/>
          <w:szCs w:val="19"/>
        </w:rPr>
        <w:t>n</w:t>
      </w:r>
      <w:r>
        <w:rPr>
          <w:rFonts w:cs="Verdana" w:hAnsi="Verdana" w:eastAsia="Verdana" w:ascii="Verdana"/>
          <w:color w:val="9E0C5E"/>
          <w:spacing w:val="14"/>
          <w:w w:val="100"/>
          <w:sz w:val="19"/>
          <w:szCs w:val="19"/>
        </w:rPr>
        <w:t> </w:t>
      </w:r>
      <w:r>
        <w:rPr>
          <w:rFonts w:cs="Verdana" w:hAnsi="Verdana" w:eastAsia="Verdana" w:ascii="Verdana"/>
          <w:color w:val="9E0C5E"/>
          <w:spacing w:val="2"/>
          <w:w w:val="100"/>
          <w:sz w:val="19"/>
          <w:szCs w:val="19"/>
        </w:rPr>
        <w:t>c</w:t>
      </w:r>
      <w:r>
        <w:rPr>
          <w:rFonts w:cs="Verdana" w:hAnsi="Verdana" w:eastAsia="Verdana" w:ascii="Verdana"/>
          <w:color w:val="9E0C5E"/>
          <w:spacing w:val="2"/>
          <w:w w:val="100"/>
          <w:sz w:val="19"/>
          <w:szCs w:val="19"/>
        </w:rPr>
        <w:t>o</w:t>
      </w:r>
      <w:r>
        <w:rPr>
          <w:rFonts w:cs="Verdana" w:hAnsi="Verdana" w:eastAsia="Verdana" w:ascii="Verdana"/>
          <w:color w:val="9E0C5E"/>
          <w:spacing w:val="3"/>
          <w:w w:val="100"/>
          <w:sz w:val="19"/>
          <w:szCs w:val="19"/>
        </w:rPr>
        <w:t>m</w:t>
      </w:r>
      <w:r>
        <w:rPr>
          <w:rFonts w:cs="Verdana" w:hAnsi="Verdana" w:eastAsia="Verdana" w:ascii="Verdana"/>
          <w:color w:val="9E0C5E"/>
          <w:spacing w:val="2"/>
          <w:w w:val="100"/>
          <w:sz w:val="19"/>
          <w:szCs w:val="19"/>
        </w:rPr>
        <w:t>p</w:t>
      </w:r>
      <w:r>
        <w:rPr>
          <w:rFonts w:cs="Verdana" w:hAnsi="Verdana" w:eastAsia="Verdana" w:ascii="Verdana"/>
          <w:color w:val="9E0C5E"/>
          <w:spacing w:val="1"/>
          <w:w w:val="100"/>
          <w:sz w:val="19"/>
          <w:szCs w:val="19"/>
        </w:rPr>
        <w:t>r</w:t>
      </w:r>
      <w:r>
        <w:rPr>
          <w:rFonts w:cs="Verdana" w:hAnsi="Verdana" w:eastAsia="Verdana" w:ascii="Verdana"/>
          <w:color w:val="9E0C5E"/>
          <w:spacing w:val="2"/>
          <w:w w:val="100"/>
          <w:sz w:val="19"/>
          <w:szCs w:val="19"/>
        </w:rPr>
        <w:t>o</w:t>
      </w:r>
      <w:r>
        <w:rPr>
          <w:rFonts w:cs="Verdana" w:hAnsi="Verdana" w:eastAsia="Verdana" w:ascii="Verdana"/>
          <w:color w:val="9E0C5E"/>
          <w:spacing w:val="3"/>
          <w:w w:val="100"/>
          <w:sz w:val="19"/>
          <w:szCs w:val="19"/>
        </w:rPr>
        <w:t>m</w:t>
      </w:r>
      <w:r>
        <w:rPr>
          <w:rFonts w:cs="Verdana" w:hAnsi="Verdana" w:eastAsia="Verdana" w:ascii="Verdana"/>
          <w:color w:val="9E0C5E"/>
          <w:spacing w:val="1"/>
          <w:w w:val="100"/>
          <w:sz w:val="19"/>
          <w:szCs w:val="19"/>
        </w:rPr>
        <w:t>i</w:t>
      </w:r>
      <w:r>
        <w:rPr>
          <w:rFonts w:cs="Verdana" w:hAnsi="Verdana" w:eastAsia="Verdana" w:ascii="Verdana"/>
          <w:color w:val="9E0C5E"/>
          <w:spacing w:val="2"/>
          <w:w w:val="100"/>
          <w:sz w:val="19"/>
          <w:szCs w:val="19"/>
        </w:rPr>
        <w:t>s</w:t>
      </w:r>
      <w:r>
        <w:rPr>
          <w:rFonts w:cs="Verdana" w:hAnsi="Verdana" w:eastAsia="Verdana" w:ascii="Verdana"/>
          <w:color w:val="9E0C5E"/>
          <w:spacing w:val="0"/>
          <w:w w:val="100"/>
          <w:sz w:val="19"/>
          <w:szCs w:val="19"/>
        </w:rPr>
        <w:t>o</w:t>
      </w:r>
      <w:r>
        <w:rPr>
          <w:rFonts w:cs="Verdana" w:hAnsi="Verdana" w:eastAsia="Verdana" w:ascii="Verdana"/>
          <w:color w:val="9E0C5E"/>
          <w:spacing w:val="41"/>
          <w:w w:val="100"/>
          <w:sz w:val="19"/>
          <w:szCs w:val="19"/>
        </w:rPr>
        <w:t> </w:t>
      </w:r>
      <w:r>
        <w:rPr>
          <w:rFonts w:cs="Verdana" w:hAnsi="Verdana" w:eastAsia="Verdana" w:ascii="Verdana"/>
          <w:color w:val="9E0C5E"/>
          <w:spacing w:val="2"/>
          <w:w w:val="100"/>
          <w:sz w:val="19"/>
          <w:szCs w:val="19"/>
        </w:rPr>
        <w:t>p</w:t>
      </w:r>
      <w:r>
        <w:rPr>
          <w:rFonts w:cs="Verdana" w:hAnsi="Verdana" w:eastAsia="Verdana" w:ascii="Verdana"/>
          <w:color w:val="9E0C5E"/>
          <w:spacing w:val="2"/>
          <w:w w:val="100"/>
          <w:sz w:val="19"/>
          <w:szCs w:val="19"/>
        </w:rPr>
        <w:t>a</w:t>
      </w:r>
      <w:r>
        <w:rPr>
          <w:rFonts w:cs="Verdana" w:hAnsi="Verdana" w:eastAsia="Verdana" w:ascii="Verdana"/>
          <w:color w:val="9E0C5E"/>
          <w:spacing w:val="1"/>
          <w:w w:val="100"/>
          <w:sz w:val="19"/>
          <w:szCs w:val="19"/>
        </w:rPr>
        <w:t>r</w:t>
      </w:r>
      <w:r>
        <w:rPr>
          <w:rFonts w:cs="Verdana" w:hAnsi="Verdana" w:eastAsia="Verdana" w:ascii="Verdana"/>
          <w:color w:val="9E0C5E"/>
          <w:spacing w:val="0"/>
          <w:w w:val="100"/>
          <w:sz w:val="19"/>
          <w:szCs w:val="19"/>
        </w:rPr>
        <w:t>a</w:t>
      </w:r>
      <w:r>
        <w:rPr>
          <w:rFonts w:cs="Verdana" w:hAnsi="Verdana" w:eastAsia="Verdana" w:ascii="Verdana"/>
          <w:color w:val="9E0C5E"/>
          <w:spacing w:val="18"/>
          <w:w w:val="100"/>
          <w:sz w:val="19"/>
          <w:szCs w:val="19"/>
        </w:rPr>
        <w:t> </w:t>
      </w:r>
      <w:r>
        <w:rPr>
          <w:rFonts w:cs="Verdana" w:hAnsi="Verdana" w:eastAsia="Verdana" w:ascii="Verdana"/>
          <w:color w:val="9E0C5E"/>
          <w:spacing w:val="1"/>
          <w:w w:val="100"/>
          <w:sz w:val="19"/>
          <w:szCs w:val="19"/>
        </w:rPr>
        <w:t>l</w:t>
      </w:r>
      <w:r>
        <w:rPr>
          <w:rFonts w:cs="Verdana" w:hAnsi="Verdana" w:eastAsia="Verdana" w:ascii="Verdana"/>
          <w:color w:val="9E0C5E"/>
          <w:spacing w:val="0"/>
          <w:w w:val="100"/>
          <w:sz w:val="19"/>
          <w:szCs w:val="19"/>
        </w:rPr>
        <w:t>a</w:t>
      </w:r>
      <w:r>
        <w:rPr>
          <w:rFonts w:cs="Verdana" w:hAnsi="Verdana" w:eastAsia="Verdana" w:ascii="Verdana"/>
          <w:color w:val="9E0C5E"/>
          <w:spacing w:val="10"/>
          <w:w w:val="100"/>
          <w:sz w:val="19"/>
          <w:szCs w:val="19"/>
        </w:rPr>
        <w:t> </w:t>
      </w:r>
      <w:r>
        <w:rPr>
          <w:rFonts w:cs="Verdana" w:hAnsi="Verdana" w:eastAsia="Verdana" w:ascii="Verdana"/>
          <w:color w:val="9E0C5E"/>
          <w:spacing w:val="2"/>
          <w:w w:val="100"/>
          <w:sz w:val="19"/>
          <w:szCs w:val="19"/>
        </w:rPr>
        <w:t>v</w:t>
      </w:r>
      <w:r>
        <w:rPr>
          <w:rFonts w:cs="Verdana" w:hAnsi="Verdana" w:eastAsia="Verdana" w:ascii="Verdana"/>
          <w:color w:val="9E0C5E"/>
          <w:spacing w:val="1"/>
          <w:w w:val="100"/>
          <w:sz w:val="19"/>
          <w:szCs w:val="19"/>
        </w:rPr>
        <w:t>i</w:t>
      </w:r>
      <w:r>
        <w:rPr>
          <w:rFonts w:cs="Verdana" w:hAnsi="Verdana" w:eastAsia="Verdana" w:ascii="Verdana"/>
          <w:color w:val="9E0C5E"/>
          <w:spacing w:val="2"/>
          <w:w w:val="100"/>
          <w:sz w:val="19"/>
          <w:szCs w:val="19"/>
        </w:rPr>
        <w:t>d</w:t>
      </w:r>
      <w:r>
        <w:rPr>
          <w:rFonts w:cs="Verdana" w:hAnsi="Verdana" w:eastAsia="Verdana" w:ascii="Verdana"/>
          <w:color w:val="9E0C5E"/>
          <w:spacing w:val="0"/>
          <w:w w:val="100"/>
          <w:sz w:val="19"/>
          <w:szCs w:val="19"/>
        </w:rPr>
        <w:t>a</w:t>
      </w:r>
      <w:r>
        <w:rPr>
          <w:rFonts w:cs="Verdana" w:hAnsi="Verdana" w:eastAsia="Verdana" w:ascii="Verdana"/>
          <w:color w:val="9E0C5E"/>
          <w:spacing w:val="17"/>
          <w:w w:val="100"/>
          <w:sz w:val="19"/>
          <w:szCs w:val="19"/>
        </w:rPr>
        <w:t> </w:t>
      </w:r>
      <w:r>
        <w:rPr>
          <w:rFonts w:cs="Verdana" w:hAnsi="Verdana" w:eastAsia="Verdana" w:ascii="Verdana"/>
          <w:color w:val="9E0C5E"/>
          <w:spacing w:val="1"/>
          <w:w w:val="100"/>
          <w:sz w:val="19"/>
          <w:szCs w:val="19"/>
        </w:rPr>
        <w:t>f</w:t>
      </w:r>
      <w:r>
        <w:rPr>
          <w:rFonts w:cs="Verdana" w:hAnsi="Verdana" w:eastAsia="Verdana" w:ascii="Verdana"/>
          <w:color w:val="9E0C5E"/>
          <w:spacing w:val="2"/>
          <w:w w:val="100"/>
          <w:sz w:val="19"/>
          <w:szCs w:val="19"/>
        </w:rPr>
        <w:t>a</w:t>
      </w:r>
      <w:r>
        <w:rPr>
          <w:rFonts w:cs="Verdana" w:hAnsi="Verdana" w:eastAsia="Verdana" w:ascii="Verdana"/>
          <w:color w:val="9E0C5E"/>
          <w:spacing w:val="3"/>
          <w:w w:val="100"/>
          <w:sz w:val="19"/>
          <w:szCs w:val="19"/>
        </w:rPr>
        <w:t>m</w:t>
      </w:r>
      <w:r>
        <w:rPr>
          <w:rFonts w:cs="Verdana" w:hAnsi="Verdana" w:eastAsia="Verdana" w:ascii="Verdana"/>
          <w:color w:val="9E0C5E"/>
          <w:spacing w:val="1"/>
          <w:w w:val="100"/>
          <w:sz w:val="19"/>
          <w:szCs w:val="19"/>
        </w:rPr>
        <w:t>i</w:t>
      </w:r>
      <w:r>
        <w:rPr>
          <w:rFonts w:cs="Verdana" w:hAnsi="Verdana" w:eastAsia="Verdana" w:ascii="Verdana"/>
          <w:color w:val="9E0C5E"/>
          <w:spacing w:val="1"/>
          <w:w w:val="100"/>
          <w:sz w:val="19"/>
          <w:szCs w:val="19"/>
        </w:rPr>
        <w:t>l</w:t>
      </w:r>
      <w:r>
        <w:rPr>
          <w:rFonts w:cs="Verdana" w:hAnsi="Verdana" w:eastAsia="Verdana" w:ascii="Verdana"/>
          <w:color w:val="9E0C5E"/>
          <w:spacing w:val="1"/>
          <w:w w:val="100"/>
          <w:sz w:val="19"/>
          <w:szCs w:val="19"/>
        </w:rPr>
        <w:t>i</w:t>
      </w:r>
      <w:r>
        <w:rPr>
          <w:rFonts w:cs="Verdana" w:hAnsi="Verdana" w:eastAsia="Verdana" w:ascii="Verdana"/>
          <w:color w:val="9E0C5E"/>
          <w:spacing w:val="2"/>
          <w:w w:val="100"/>
          <w:sz w:val="19"/>
          <w:szCs w:val="19"/>
        </w:rPr>
        <w:t>a</w:t>
      </w:r>
      <w:r>
        <w:rPr>
          <w:rFonts w:cs="Verdana" w:hAnsi="Verdana" w:eastAsia="Verdana" w:ascii="Verdana"/>
          <w:color w:val="9E0C5E"/>
          <w:spacing w:val="0"/>
          <w:w w:val="100"/>
          <w:sz w:val="19"/>
          <w:szCs w:val="19"/>
        </w:rPr>
        <w:t>r</w:t>
      </w:r>
      <w:r>
        <w:rPr>
          <w:rFonts w:cs="Verdana" w:hAnsi="Verdana" w:eastAsia="Verdana" w:ascii="Verdana"/>
          <w:color w:val="9E0C5E"/>
          <w:spacing w:val="26"/>
          <w:w w:val="100"/>
          <w:sz w:val="19"/>
          <w:szCs w:val="19"/>
        </w:rPr>
        <w:t> </w:t>
      </w:r>
      <w:r>
        <w:rPr>
          <w:rFonts w:cs="Verdana" w:hAnsi="Verdana" w:eastAsia="Verdana" w:ascii="Verdana"/>
          <w:color w:val="9E0C5E"/>
          <w:spacing w:val="0"/>
          <w:w w:val="100"/>
          <w:sz w:val="19"/>
          <w:szCs w:val="19"/>
        </w:rPr>
        <w:t>y</w:t>
      </w:r>
      <w:r>
        <w:rPr>
          <w:rFonts w:cs="Verdana" w:hAnsi="Verdana" w:eastAsia="Verdana" w:ascii="Verdana"/>
          <w:color w:val="9E0C5E"/>
          <w:spacing w:val="8"/>
          <w:w w:val="100"/>
          <w:sz w:val="19"/>
          <w:szCs w:val="19"/>
        </w:rPr>
        <w:t> </w:t>
      </w:r>
      <w:r>
        <w:rPr>
          <w:rFonts w:cs="Verdana" w:hAnsi="Verdana" w:eastAsia="Verdana" w:ascii="Verdana"/>
          <w:color w:val="9E0C5E"/>
          <w:spacing w:val="2"/>
          <w:w w:val="103"/>
          <w:sz w:val="19"/>
          <w:szCs w:val="19"/>
        </w:rPr>
        <w:t>s</w:t>
      </w:r>
      <w:r>
        <w:rPr>
          <w:rFonts w:cs="Verdana" w:hAnsi="Verdana" w:eastAsia="Verdana" w:ascii="Verdana"/>
          <w:color w:val="9E0C5E"/>
          <w:spacing w:val="2"/>
          <w:w w:val="103"/>
          <w:sz w:val="19"/>
          <w:szCs w:val="19"/>
        </w:rPr>
        <w:t>o</w:t>
      </w:r>
      <w:r>
        <w:rPr>
          <w:rFonts w:cs="Verdana" w:hAnsi="Verdana" w:eastAsia="Verdana" w:ascii="Verdana"/>
          <w:color w:val="9E0C5E"/>
          <w:spacing w:val="2"/>
          <w:w w:val="103"/>
          <w:sz w:val="19"/>
          <w:szCs w:val="19"/>
        </w:rPr>
        <w:t>c</w:t>
      </w:r>
      <w:r>
        <w:rPr>
          <w:rFonts w:cs="Verdana" w:hAnsi="Verdana" w:eastAsia="Verdana" w:ascii="Verdana"/>
          <w:color w:val="9E0C5E"/>
          <w:spacing w:val="1"/>
          <w:w w:val="103"/>
          <w:sz w:val="19"/>
          <w:szCs w:val="19"/>
        </w:rPr>
        <w:t>i</w:t>
      </w:r>
      <w:r>
        <w:rPr>
          <w:rFonts w:cs="Verdana" w:hAnsi="Verdana" w:eastAsia="Verdana" w:ascii="Verdana"/>
          <w:color w:val="9E0C5E"/>
          <w:spacing w:val="2"/>
          <w:w w:val="103"/>
          <w:sz w:val="19"/>
          <w:szCs w:val="19"/>
        </w:rPr>
        <w:t>a</w:t>
      </w:r>
      <w:r>
        <w:rPr>
          <w:rFonts w:cs="Verdana" w:hAnsi="Verdana" w:eastAsia="Verdana" w:ascii="Verdana"/>
          <w:color w:val="9E0C5E"/>
          <w:spacing w:val="0"/>
          <w:w w:val="103"/>
          <w:sz w:val="19"/>
          <w:szCs w:val="19"/>
        </w:rPr>
        <w:t>l</w:t>
      </w:r>
      <w:r>
        <w:rPr>
          <w:rFonts w:cs="Verdana" w:hAnsi="Verdana" w:eastAsia="Verdana" w:ascii="Verdana"/>
          <w:color w:val="000000"/>
          <w:spacing w:val="0"/>
          <w:w w:val="100"/>
          <w:sz w:val="19"/>
          <w:szCs w:val="19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Verdana" w:hAnsi="Verdana" w:eastAsia="Verdana" w:ascii="Verdana"/>
          <w:sz w:val="19"/>
          <w:szCs w:val="19"/>
        </w:rPr>
        <w:jc w:val="left"/>
        <w:ind w:left="119"/>
      </w:pPr>
      <w:r>
        <w:rPr>
          <w:rFonts w:cs="Verdana" w:hAnsi="Verdana" w:eastAsia="Verdana" w:ascii="Verdana"/>
          <w:color w:val="9E0C5E"/>
          <w:spacing w:val="2"/>
          <w:w w:val="100"/>
          <w:sz w:val="19"/>
          <w:szCs w:val="19"/>
        </w:rPr>
        <w:t>H</w:t>
      </w:r>
      <w:r>
        <w:rPr>
          <w:rFonts w:cs="Verdana" w:hAnsi="Verdana" w:eastAsia="Verdana" w:ascii="Verdana"/>
          <w:color w:val="9E0C5E"/>
          <w:spacing w:val="0"/>
          <w:w w:val="100"/>
          <w:sz w:val="19"/>
          <w:szCs w:val="19"/>
        </w:rPr>
        <w:t>.</w:t>
      </w:r>
      <w:r>
        <w:rPr>
          <w:rFonts w:cs="Verdana" w:hAnsi="Verdana" w:eastAsia="Verdana" w:ascii="Verdana"/>
          <w:color w:val="9E0C5E"/>
          <w:spacing w:val="11"/>
          <w:w w:val="100"/>
          <w:sz w:val="19"/>
          <w:szCs w:val="19"/>
        </w:rPr>
        <w:t> </w:t>
      </w:r>
      <w:r>
        <w:rPr>
          <w:rFonts w:cs="Verdana" w:hAnsi="Verdana" w:eastAsia="Verdana" w:ascii="Verdana"/>
          <w:color w:val="9E0C5E"/>
          <w:spacing w:val="2"/>
          <w:w w:val="100"/>
          <w:sz w:val="19"/>
          <w:szCs w:val="19"/>
        </w:rPr>
        <w:t>P</w:t>
      </w:r>
      <w:r>
        <w:rPr>
          <w:rFonts w:cs="Verdana" w:hAnsi="Verdana" w:eastAsia="Verdana" w:ascii="Verdana"/>
          <w:color w:val="9E0C5E"/>
          <w:spacing w:val="1"/>
          <w:w w:val="100"/>
          <w:sz w:val="19"/>
          <w:szCs w:val="19"/>
        </w:rPr>
        <w:t>r</w:t>
      </w:r>
      <w:r>
        <w:rPr>
          <w:rFonts w:cs="Verdana" w:hAnsi="Verdana" w:eastAsia="Verdana" w:ascii="Verdana"/>
          <w:color w:val="9E0C5E"/>
          <w:spacing w:val="2"/>
          <w:w w:val="100"/>
          <w:sz w:val="19"/>
          <w:szCs w:val="19"/>
        </w:rPr>
        <w:t>e</w:t>
      </w:r>
      <w:r>
        <w:rPr>
          <w:rFonts w:cs="Verdana" w:hAnsi="Verdana" w:eastAsia="Verdana" w:ascii="Verdana"/>
          <w:color w:val="9E0C5E"/>
          <w:spacing w:val="2"/>
          <w:w w:val="100"/>
          <w:sz w:val="19"/>
          <w:szCs w:val="19"/>
        </w:rPr>
        <w:t>c</w:t>
      </w:r>
      <w:r>
        <w:rPr>
          <w:rFonts w:cs="Verdana" w:hAnsi="Verdana" w:eastAsia="Verdana" w:ascii="Verdana"/>
          <w:color w:val="9E0C5E"/>
          <w:spacing w:val="2"/>
          <w:w w:val="100"/>
          <w:sz w:val="19"/>
          <w:szCs w:val="19"/>
        </w:rPr>
        <w:t>e</w:t>
      </w:r>
      <w:r>
        <w:rPr>
          <w:rFonts w:cs="Verdana" w:hAnsi="Verdana" w:eastAsia="Verdana" w:ascii="Verdana"/>
          <w:color w:val="9E0C5E"/>
          <w:spacing w:val="0"/>
          <w:w w:val="100"/>
          <w:sz w:val="19"/>
          <w:szCs w:val="19"/>
        </w:rPr>
        <w:t>s</w:t>
      </w:r>
      <w:r>
        <w:rPr>
          <w:rFonts w:cs="Verdana" w:hAnsi="Verdana" w:eastAsia="Verdana" w:ascii="Verdana"/>
          <w:color w:val="9E0C5E"/>
          <w:spacing w:val="24"/>
          <w:w w:val="100"/>
          <w:sz w:val="19"/>
          <w:szCs w:val="19"/>
        </w:rPr>
        <w:t> </w:t>
      </w:r>
      <w:r>
        <w:rPr>
          <w:rFonts w:cs="Verdana" w:hAnsi="Verdana" w:eastAsia="Verdana" w:ascii="Verdana"/>
          <w:color w:val="9E0C5E"/>
          <w:spacing w:val="2"/>
          <w:w w:val="100"/>
          <w:sz w:val="19"/>
          <w:szCs w:val="19"/>
        </w:rPr>
        <w:t>e</w:t>
      </w:r>
      <w:r>
        <w:rPr>
          <w:rFonts w:cs="Verdana" w:hAnsi="Verdana" w:eastAsia="Verdana" w:ascii="Verdana"/>
          <w:color w:val="9E0C5E"/>
          <w:spacing w:val="2"/>
          <w:w w:val="100"/>
          <w:sz w:val="19"/>
          <w:szCs w:val="19"/>
        </w:rPr>
        <w:t>s</w:t>
      </w:r>
      <w:r>
        <w:rPr>
          <w:rFonts w:cs="Verdana" w:hAnsi="Verdana" w:eastAsia="Verdana" w:ascii="Verdana"/>
          <w:color w:val="9E0C5E"/>
          <w:spacing w:val="2"/>
          <w:w w:val="100"/>
          <w:sz w:val="19"/>
          <w:szCs w:val="19"/>
        </w:rPr>
        <w:t>p</w:t>
      </w:r>
      <w:r>
        <w:rPr>
          <w:rFonts w:cs="Verdana" w:hAnsi="Verdana" w:eastAsia="Verdana" w:ascii="Verdana"/>
          <w:color w:val="9E0C5E"/>
          <w:spacing w:val="2"/>
          <w:w w:val="100"/>
          <w:sz w:val="19"/>
          <w:szCs w:val="19"/>
        </w:rPr>
        <w:t>o</w:t>
      </w:r>
      <w:r>
        <w:rPr>
          <w:rFonts w:cs="Verdana" w:hAnsi="Verdana" w:eastAsia="Verdana" w:ascii="Verdana"/>
          <w:color w:val="9E0C5E"/>
          <w:spacing w:val="2"/>
          <w:w w:val="100"/>
          <w:sz w:val="19"/>
          <w:szCs w:val="19"/>
        </w:rPr>
        <w:t>n</w:t>
      </w:r>
      <w:r>
        <w:rPr>
          <w:rFonts w:cs="Verdana" w:hAnsi="Verdana" w:eastAsia="Verdana" w:ascii="Verdana"/>
          <w:color w:val="9E0C5E"/>
          <w:spacing w:val="1"/>
          <w:w w:val="100"/>
          <w:sz w:val="19"/>
          <w:szCs w:val="19"/>
        </w:rPr>
        <w:t>t</w:t>
      </w:r>
      <w:r>
        <w:rPr>
          <w:rFonts w:cs="Verdana" w:hAnsi="Verdana" w:eastAsia="Verdana" w:ascii="Verdana"/>
          <w:color w:val="9E0C5E"/>
          <w:spacing w:val="2"/>
          <w:w w:val="100"/>
          <w:sz w:val="19"/>
          <w:szCs w:val="19"/>
        </w:rPr>
        <w:t>á</w:t>
      </w:r>
      <w:r>
        <w:rPr>
          <w:rFonts w:cs="Verdana" w:hAnsi="Verdana" w:eastAsia="Verdana" w:ascii="Verdana"/>
          <w:color w:val="9E0C5E"/>
          <w:spacing w:val="2"/>
          <w:w w:val="100"/>
          <w:sz w:val="19"/>
          <w:szCs w:val="19"/>
        </w:rPr>
        <w:t>n</w:t>
      </w:r>
      <w:r>
        <w:rPr>
          <w:rFonts w:cs="Verdana" w:hAnsi="Verdana" w:eastAsia="Verdana" w:ascii="Verdana"/>
          <w:color w:val="9E0C5E"/>
          <w:spacing w:val="2"/>
          <w:w w:val="100"/>
          <w:sz w:val="19"/>
          <w:szCs w:val="19"/>
        </w:rPr>
        <w:t>e</w:t>
      </w:r>
      <w:r>
        <w:rPr>
          <w:rFonts w:cs="Verdana" w:hAnsi="Verdana" w:eastAsia="Verdana" w:ascii="Verdana"/>
          <w:color w:val="9E0C5E"/>
          <w:spacing w:val="2"/>
          <w:w w:val="100"/>
          <w:sz w:val="19"/>
          <w:szCs w:val="19"/>
        </w:rPr>
        <w:t>a</w:t>
      </w:r>
      <w:r>
        <w:rPr>
          <w:rFonts w:cs="Verdana" w:hAnsi="Verdana" w:eastAsia="Verdana" w:ascii="Verdana"/>
          <w:color w:val="9E0C5E"/>
          <w:spacing w:val="2"/>
          <w:w w:val="100"/>
          <w:sz w:val="19"/>
          <w:szCs w:val="19"/>
        </w:rPr>
        <w:t>s</w:t>
      </w:r>
      <w:r>
        <w:rPr>
          <w:rFonts w:cs="Verdana" w:hAnsi="Verdana" w:eastAsia="Verdana" w:ascii="Verdana"/>
          <w:color w:val="9E0C5E"/>
          <w:spacing w:val="0"/>
          <w:w w:val="100"/>
          <w:sz w:val="19"/>
          <w:szCs w:val="19"/>
        </w:rPr>
        <w:t>.</w:t>
      </w:r>
      <w:r>
        <w:rPr>
          <w:rFonts w:cs="Verdana" w:hAnsi="Verdana" w:eastAsia="Verdana" w:ascii="Verdana"/>
          <w:color w:val="9E0C5E"/>
          <w:spacing w:val="43"/>
          <w:w w:val="100"/>
          <w:sz w:val="19"/>
          <w:szCs w:val="19"/>
        </w:rPr>
        <w:t> </w:t>
      </w:r>
      <w:r>
        <w:rPr>
          <w:rFonts w:cs="Verdana" w:hAnsi="Verdana" w:eastAsia="Verdana" w:ascii="Verdana"/>
          <w:color w:val="9E0C5E"/>
          <w:spacing w:val="2"/>
          <w:w w:val="100"/>
          <w:sz w:val="19"/>
          <w:szCs w:val="19"/>
        </w:rPr>
        <w:t>P</w:t>
      </w:r>
      <w:r>
        <w:rPr>
          <w:rFonts w:cs="Verdana" w:hAnsi="Verdana" w:eastAsia="Verdana" w:ascii="Verdana"/>
          <w:color w:val="9E0C5E"/>
          <w:spacing w:val="2"/>
          <w:w w:val="100"/>
          <w:sz w:val="19"/>
          <w:szCs w:val="19"/>
        </w:rPr>
        <w:t>a</w:t>
      </w:r>
      <w:r>
        <w:rPr>
          <w:rFonts w:cs="Verdana" w:hAnsi="Verdana" w:eastAsia="Verdana" w:ascii="Verdana"/>
          <w:color w:val="9E0C5E"/>
          <w:spacing w:val="2"/>
          <w:w w:val="100"/>
          <w:sz w:val="19"/>
          <w:szCs w:val="19"/>
        </w:rPr>
        <w:t>d</w:t>
      </w:r>
      <w:r>
        <w:rPr>
          <w:rFonts w:cs="Verdana" w:hAnsi="Verdana" w:eastAsia="Verdana" w:ascii="Verdana"/>
          <w:color w:val="9E0C5E"/>
          <w:spacing w:val="1"/>
          <w:w w:val="100"/>
          <w:sz w:val="19"/>
          <w:szCs w:val="19"/>
        </w:rPr>
        <w:t>r</w:t>
      </w:r>
      <w:r>
        <w:rPr>
          <w:rFonts w:cs="Verdana" w:hAnsi="Verdana" w:eastAsia="Verdana" w:ascii="Verdana"/>
          <w:color w:val="9E0C5E"/>
          <w:spacing w:val="0"/>
          <w:w w:val="100"/>
          <w:sz w:val="19"/>
          <w:szCs w:val="19"/>
        </w:rPr>
        <w:t>e</w:t>
      </w:r>
      <w:r>
        <w:rPr>
          <w:rFonts w:cs="Verdana" w:hAnsi="Verdana" w:eastAsia="Verdana" w:ascii="Verdana"/>
          <w:color w:val="9E0C5E"/>
          <w:spacing w:val="22"/>
          <w:w w:val="100"/>
          <w:sz w:val="19"/>
          <w:szCs w:val="19"/>
        </w:rPr>
        <w:t> </w:t>
      </w:r>
      <w:r>
        <w:rPr>
          <w:rFonts w:cs="Verdana" w:hAnsi="Verdana" w:eastAsia="Verdana" w:ascii="Verdana"/>
          <w:color w:val="9E0C5E"/>
          <w:spacing w:val="2"/>
          <w:w w:val="103"/>
          <w:sz w:val="19"/>
          <w:szCs w:val="19"/>
        </w:rPr>
        <w:t>N</w:t>
      </w:r>
      <w:r>
        <w:rPr>
          <w:rFonts w:cs="Verdana" w:hAnsi="Verdana" w:eastAsia="Verdana" w:ascii="Verdana"/>
          <w:color w:val="9E0C5E"/>
          <w:spacing w:val="2"/>
          <w:w w:val="103"/>
          <w:sz w:val="19"/>
          <w:szCs w:val="19"/>
        </w:rPr>
        <w:t>u</w:t>
      </w:r>
      <w:r>
        <w:rPr>
          <w:rFonts w:cs="Verdana" w:hAnsi="Verdana" w:eastAsia="Verdana" w:ascii="Verdana"/>
          <w:color w:val="9E0C5E"/>
          <w:spacing w:val="2"/>
          <w:w w:val="103"/>
          <w:sz w:val="19"/>
          <w:szCs w:val="19"/>
        </w:rPr>
        <w:t>e</w:t>
      </w:r>
      <w:r>
        <w:rPr>
          <w:rFonts w:cs="Verdana" w:hAnsi="Verdana" w:eastAsia="Verdana" w:ascii="Verdana"/>
          <w:color w:val="9E0C5E"/>
          <w:spacing w:val="2"/>
          <w:w w:val="103"/>
          <w:sz w:val="19"/>
          <w:szCs w:val="19"/>
        </w:rPr>
        <w:t>s</w:t>
      </w:r>
      <w:r>
        <w:rPr>
          <w:rFonts w:cs="Verdana" w:hAnsi="Verdana" w:eastAsia="Verdana" w:ascii="Verdana"/>
          <w:color w:val="9E0C5E"/>
          <w:spacing w:val="1"/>
          <w:w w:val="103"/>
          <w:sz w:val="19"/>
          <w:szCs w:val="19"/>
        </w:rPr>
        <w:t>t</w:t>
      </w:r>
      <w:r>
        <w:rPr>
          <w:rFonts w:cs="Verdana" w:hAnsi="Verdana" w:eastAsia="Verdana" w:ascii="Verdana"/>
          <w:color w:val="9E0C5E"/>
          <w:spacing w:val="1"/>
          <w:w w:val="103"/>
          <w:sz w:val="19"/>
          <w:szCs w:val="19"/>
        </w:rPr>
        <w:t>r</w:t>
      </w:r>
      <w:r>
        <w:rPr>
          <w:rFonts w:cs="Verdana" w:hAnsi="Verdana" w:eastAsia="Verdana" w:ascii="Verdana"/>
          <w:color w:val="9E0C5E"/>
          <w:spacing w:val="0"/>
          <w:w w:val="103"/>
          <w:sz w:val="19"/>
          <w:szCs w:val="19"/>
        </w:rPr>
        <w:t>o</w:t>
      </w:r>
      <w:r>
        <w:rPr>
          <w:rFonts w:cs="Verdana" w:hAnsi="Verdana" w:eastAsia="Verdana" w:ascii="Verdana"/>
          <w:color w:val="000000"/>
          <w:spacing w:val="0"/>
          <w:w w:val="100"/>
          <w:sz w:val="19"/>
          <w:szCs w:val="19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Verdana" w:hAnsi="Verdana" w:eastAsia="Verdana" w:ascii="Verdana"/>
          <w:sz w:val="19"/>
          <w:szCs w:val="19"/>
        </w:rPr>
        <w:jc w:val="left"/>
        <w:ind w:left="119"/>
      </w:pPr>
      <w:r>
        <w:rPr>
          <w:rFonts w:cs="Verdana" w:hAnsi="Verdana" w:eastAsia="Verdana" w:ascii="Verdana"/>
          <w:color w:val="9E0C5E"/>
          <w:spacing w:val="1"/>
          <w:w w:val="100"/>
          <w:sz w:val="19"/>
          <w:szCs w:val="19"/>
        </w:rPr>
        <w:t>I</w:t>
      </w:r>
      <w:r>
        <w:rPr>
          <w:rFonts w:cs="Verdana" w:hAnsi="Verdana" w:eastAsia="Verdana" w:ascii="Verdana"/>
          <w:color w:val="9E0C5E"/>
          <w:spacing w:val="0"/>
          <w:w w:val="100"/>
          <w:sz w:val="19"/>
          <w:szCs w:val="19"/>
        </w:rPr>
        <w:t>.</w:t>
      </w:r>
      <w:r>
        <w:rPr>
          <w:rFonts w:cs="Verdana" w:hAnsi="Verdana" w:eastAsia="Verdana" w:ascii="Verdana"/>
          <w:color w:val="9E0C5E"/>
          <w:spacing w:val="9"/>
          <w:w w:val="100"/>
          <w:sz w:val="19"/>
          <w:szCs w:val="19"/>
        </w:rPr>
        <w:t> </w:t>
      </w:r>
      <w:r>
        <w:rPr>
          <w:rFonts w:cs="Verdana" w:hAnsi="Verdana" w:eastAsia="Verdana" w:ascii="Verdana"/>
          <w:color w:val="9E0C5E"/>
          <w:spacing w:val="2"/>
          <w:w w:val="100"/>
          <w:sz w:val="19"/>
          <w:szCs w:val="19"/>
        </w:rPr>
        <w:t>C</w:t>
      </w:r>
      <w:r>
        <w:rPr>
          <w:rFonts w:cs="Verdana" w:hAnsi="Verdana" w:eastAsia="Verdana" w:ascii="Verdana"/>
          <w:color w:val="9E0C5E"/>
          <w:spacing w:val="2"/>
          <w:w w:val="100"/>
          <w:sz w:val="19"/>
          <w:szCs w:val="19"/>
        </w:rPr>
        <w:t>a</w:t>
      </w:r>
      <w:r>
        <w:rPr>
          <w:rFonts w:cs="Verdana" w:hAnsi="Verdana" w:eastAsia="Verdana" w:ascii="Verdana"/>
          <w:color w:val="9E0C5E"/>
          <w:spacing w:val="2"/>
          <w:w w:val="100"/>
          <w:sz w:val="19"/>
          <w:szCs w:val="19"/>
        </w:rPr>
        <w:t>n</w:t>
      </w:r>
      <w:r>
        <w:rPr>
          <w:rFonts w:cs="Verdana" w:hAnsi="Verdana" w:eastAsia="Verdana" w:ascii="Verdana"/>
          <w:color w:val="9E0C5E"/>
          <w:spacing w:val="1"/>
          <w:w w:val="100"/>
          <w:sz w:val="19"/>
          <w:szCs w:val="19"/>
        </w:rPr>
        <w:t>t</w:t>
      </w:r>
      <w:r>
        <w:rPr>
          <w:rFonts w:cs="Verdana" w:hAnsi="Verdana" w:eastAsia="Verdana" w:ascii="Verdana"/>
          <w:color w:val="9E0C5E"/>
          <w:spacing w:val="0"/>
          <w:w w:val="100"/>
          <w:sz w:val="19"/>
          <w:szCs w:val="19"/>
        </w:rPr>
        <w:t>o</w:t>
      </w:r>
      <w:r>
        <w:rPr>
          <w:rFonts w:cs="Verdana" w:hAnsi="Verdana" w:eastAsia="Verdana" w:ascii="Verdana"/>
          <w:color w:val="9E0C5E"/>
          <w:spacing w:val="23"/>
          <w:w w:val="100"/>
          <w:sz w:val="19"/>
          <w:szCs w:val="19"/>
        </w:rPr>
        <w:t> </w:t>
      </w:r>
      <w:r>
        <w:rPr>
          <w:rFonts w:cs="Verdana" w:hAnsi="Verdana" w:eastAsia="Verdana" w:ascii="Verdana"/>
          <w:color w:val="9E0C5E"/>
          <w:spacing w:val="1"/>
          <w:w w:val="103"/>
          <w:sz w:val="19"/>
          <w:szCs w:val="19"/>
        </w:rPr>
        <w:t>f</w:t>
      </w:r>
      <w:r>
        <w:rPr>
          <w:rFonts w:cs="Verdana" w:hAnsi="Verdana" w:eastAsia="Verdana" w:ascii="Verdana"/>
          <w:color w:val="9E0C5E"/>
          <w:spacing w:val="1"/>
          <w:w w:val="103"/>
          <w:sz w:val="19"/>
          <w:szCs w:val="19"/>
        </w:rPr>
        <w:t>i</w:t>
      </w:r>
      <w:r>
        <w:rPr>
          <w:rFonts w:cs="Verdana" w:hAnsi="Verdana" w:eastAsia="Verdana" w:ascii="Verdana"/>
          <w:color w:val="9E0C5E"/>
          <w:spacing w:val="2"/>
          <w:w w:val="103"/>
          <w:sz w:val="19"/>
          <w:szCs w:val="19"/>
        </w:rPr>
        <w:t>n</w:t>
      </w:r>
      <w:r>
        <w:rPr>
          <w:rFonts w:cs="Verdana" w:hAnsi="Verdana" w:eastAsia="Verdana" w:ascii="Verdana"/>
          <w:color w:val="9E0C5E"/>
          <w:spacing w:val="2"/>
          <w:w w:val="103"/>
          <w:sz w:val="19"/>
          <w:szCs w:val="19"/>
        </w:rPr>
        <w:t>a</w:t>
      </w:r>
      <w:r>
        <w:rPr>
          <w:rFonts w:cs="Verdana" w:hAnsi="Verdana" w:eastAsia="Verdana" w:ascii="Verdana"/>
          <w:color w:val="9E0C5E"/>
          <w:spacing w:val="0"/>
          <w:w w:val="103"/>
          <w:sz w:val="19"/>
          <w:szCs w:val="19"/>
        </w:rPr>
        <w:t>l</w:t>
      </w:r>
      <w:r>
        <w:rPr>
          <w:rFonts w:cs="Verdana" w:hAnsi="Verdana" w:eastAsia="Verdana" w:ascii="Verdana"/>
          <w:color w:val="000000"/>
          <w:spacing w:val="0"/>
          <w:w w:val="100"/>
          <w:sz w:val="19"/>
          <w:szCs w:val="19"/>
        </w:rPr>
      </w:r>
    </w:p>
    <w:sectPr>
      <w:pgSz w:w="11900" w:h="16840"/>
      <w:pgMar w:top="1360" w:bottom="280" w:left="1580" w:right="168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